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34D9" w14:textId="4832B617" w:rsidR="008A313B" w:rsidRDefault="008A313B" w:rsidP="008A313B">
      <w:pPr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F21C07" wp14:editId="4C0DCB07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922020" cy="1151890"/>
            <wp:effectExtent l="0" t="0" r="0" b="0"/>
            <wp:wrapSquare wrapText="bothSides"/>
            <wp:docPr id="1" name="Picture 1" descr="97aa066dcc42404e7602768333af565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97aa066dcc42404e7602768333af5659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913863"/>
    </w:p>
    <w:p w14:paraId="0B3A4FDD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 xml:space="preserve">РЕПУБЛИКА СРБИЈА </w:t>
      </w:r>
    </w:p>
    <w:p w14:paraId="57167B65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Општина Пријепоље</w:t>
      </w:r>
    </w:p>
    <w:p w14:paraId="1488AEAE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Трг братства и јединства 1</w:t>
      </w:r>
    </w:p>
    <w:p w14:paraId="5AA20CA5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П р и ј е п о љ е</w:t>
      </w:r>
    </w:p>
    <w:p w14:paraId="15CC0211" w14:textId="3E6DE0B6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 xml:space="preserve">Број: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</w:t>
      </w:r>
      <w:r w:rsidR="00C77568">
        <w:rPr>
          <w:rFonts w:ascii="Calibri" w:hAnsi="Calibri" w:cs="Calibri"/>
          <w:bCs/>
          <w:sz w:val="22"/>
          <w:szCs w:val="22"/>
          <w:lang w:val="sr-Latn-RS"/>
        </w:rPr>
        <w:t>1</w:t>
      </w:r>
      <w:r w:rsidR="003C6F02">
        <w:rPr>
          <w:rFonts w:ascii="Calibri" w:hAnsi="Calibri" w:cs="Calibri"/>
          <w:bCs/>
          <w:sz w:val="22"/>
          <w:szCs w:val="22"/>
        </w:rPr>
        <w:t>7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>
        <w:rPr>
          <w:rFonts w:ascii="Calibri" w:hAnsi="Calibri" w:cs="Calibri"/>
          <w:bCs/>
          <w:sz w:val="22"/>
          <w:szCs w:val="22"/>
          <w:lang w:val="sr-Cyrl-CS"/>
        </w:rPr>
        <w:t>-2</w:t>
      </w:r>
    </w:p>
    <w:p w14:paraId="4E77FDC6" w14:textId="0F5B7B2A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Датум: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 w:rsidR="00C77568">
        <w:rPr>
          <w:rFonts w:ascii="Calibri" w:hAnsi="Calibri" w:cs="Calibri"/>
          <w:bCs/>
          <w:sz w:val="22"/>
          <w:szCs w:val="22"/>
          <w:lang w:val="sr-Latn-RS"/>
        </w:rPr>
        <w:t>1</w:t>
      </w:r>
      <w:r w:rsidR="001D717F">
        <w:rPr>
          <w:rFonts w:ascii="Calibri" w:hAnsi="Calibri" w:cs="Calibri"/>
          <w:bCs/>
          <w:sz w:val="22"/>
          <w:szCs w:val="22"/>
          <w:lang w:val="sr-Cyrl-RS"/>
        </w:rPr>
        <w:t>9</w:t>
      </w:r>
      <w:r w:rsidR="000230DE">
        <w:rPr>
          <w:rFonts w:ascii="Calibri" w:hAnsi="Calibri" w:cs="Calibri"/>
          <w:bCs/>
          <w:sz w:val="22"/>
          <w:szCs w:val="22"/>
          <w:lang w:val="sr-Cyrl-RS"/>
        </w:rPr>
        <w:t>.</w:t>
      </w:r>
      <w:r w:rsidR="00C77568">
        <w:rPr>
          <w:rFonts w:ascii="Calibri" w:hAnsi="Calibri" w:cs="Calibri"/>
          <w:bCs/>
          <w:sz w:val="22"/>
          <w:szCs w:val="22"/>
          <w:lang w:val="sr-Latn-RS"/>
        </w:rPr>
        <w:t>05</w:t>
      </w:r>
      <w:r w:rsidR="004D2CCD" w:rsidRPr="00A840DC">
        <w:rPr>
          <w:rFonts w:ascii="Calibri" w:hAnsi="Calibri" w:cs="Calibri"/>
          <w:bCs/>
          <w:sz w:val="22"/>
          <w:szCs w:val="22"/>
          <w:lang w:val="sr-Cyrl-CS"/>
        </w:rPr>
        <w:t>.2023.</w:t>
      </w:r>
      <w:r w:rsidRPr="00A840DC">
        <w:rPr>
          <w:rFonts w:ascii="Calibri" w:hAnsi="Calibri" w:cs="Calibri"/>
          <w:bCs/>
          <w:sz w:val="22"/>
          <w:szCs w:val="22"/>
          <w:lang w:val="sr-Cyrl-CS"/>
        </w:rPr>
        <w:t>године</w:t>
      </w:r>
    </w:p>
    <w:bookmarkEnd w:id="0"/>
    <w:p w14:paraId="3D119BFB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12A79656" w14:textId="7A61888C" w:rsidR="008A313B" w:rsidRPr="0003767D" w:rsidRDefault="008A313B" w:rsidP="0003767D">
      <w:pPr>
        <w:ind w:firstLine="708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На основу члана </w:t>
      </w:r>
      <w:r>
        <w:rPr>
          <w:rFonts w:ascii="Calibri" w:hAnsi="Calibri" w:cs="Calibri"/>
          <w:bCs/>
          <w:sz w:val="22"/>
          <w:szCs w:val="22"/>
          <w:lang w:val="sr-Latn-RS"/>
        </w:rPr>
        <w:t>27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. став 1.  тачка </w:t>
      </w:r>
      <w:r>
        <w:rPr>
          <w:rFonts w:ascii="Calibri" w:hAnsi="Calibri" w:cs="Calibri"/>
          <w:bCs/>
          <w:sz w:val="22"/>
          <w:szCs w:val="22"/>
          <w:lang w:val="sr-Latn-RS"/>
        </w:rPr>
        <w:t>1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), у вези става 2.  Закона </w:t>
      </w:r>
      <w:r>
        <w:rPr>
          <w:rFonts w:ascii="Calibri" w:hAnsi="Calibri" w:cs="Calibri"/>
          <w:bCs/>
          <w:sz w:val="22"/>
          <w:szCs w:val="22"/>
        </w:rPr>
        <w:t xml:space="preserve">о </w:t>
      </w:r>
      <w:proofErr w:type="spellStart"/>
      <w:r>
        <w:rPr>
          <w:rFonts w:ascii="Calibri" w:hAnsi="Calibri" w:cs="Calibri"/>
          <w:bCs/>
          <w:sz w:val="22"/>
          <w:szCs w:val="22"/>
        </w:rPr>
        <w:t>јавним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набавкама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("</w:t>
      </w:r>
      <w:proofErr w:type="spellStart"/>
      <w:r>
        <w:rPr>
          <w:rFonts w:ascii="Calibri" w:hAnsi="Calibri" w:cs="Calibri"/>
          <w:sz w:val="22"/>
          <w:szCs w:val="22"/>
        </w:rPr>
        <w:t>Сл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гласник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Републике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Србије</w:t>
      </w:r>
      <w:proofErr w:type="spellEnd"/>
      <w:r>
        <w:rPr>
          <w:rFonts w:ascii="Calibri" w:hAnsi="Calibri" w:cs="Calibri"/>
          <w:sz w:val="22"/>
          <w:szCs w:val="22"/>
        </w:rPr>
        <w:t xml:space="preserve">" </w:t>
      </w:r>
      <w:proofErr w:type="spellStart"/>
      <w:r>
        <w:rPr>
          <w:rFonts w:ascii="Calibri" w:hAnsi="Calibri" w:cs="Calibri"/>
          <w:sz w:val="22"/>
          <w:szCs w:val="22"/>
        </w:rPr>
        <w:t>бр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  <w:lang w:val="sr-Cyrl-RS"/>
        </w:rPr>
        <w:t>91/19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  <w:lang w:val="sr-Cyrl-RS"/>
        </w:rPr>
        <w:t xml:space="preserve">, Одлуке председника општине о спровођењу поступка набавке бр. </w:t>
      </w:r>
      <w:r>
        <w:rPr>
          <w:rFonts w:ascii="Calibri" w:hAnsi="Calibri" w:cs="Calibri"/>
          <w:bCs/>
          <w:sz w:val="22"/>
          <w:szCs w:val="22"/>
          <w:lang w:val="sr-Cyrl-CS"/>
        </w:rPr>
        <w:t>410-</w:t>
      </w:r>
      <w:r>
        <w:rPr>
          <w:rFonts w:ascii="Calibri" w:hAnsi="Calibri" w:cs="Calibri"/>
          <w:bCs/>
          <w:sz w:val="22"/>
          <w:szCs w:val="22"/>
          <w:lang w:val="sr-Latn-RS"/>
        </w:rPr>
        <w:t>1</w:t>
      </w:r>
      <w:r w:rsidR="00C77568">
        <w:rPr>
          <w:rFonts w:ascii="Calibri" w:hAnsi="Calibri" w:cs="Calibri"/>
          <w:bCs/>
          <w:sz w:val="22"/>
          <w:szCs w:val="22"/>
          <w:lang w:val="sr-Latn-RS"/>
        </w:rPr>
        <w:t>1</w:t>
      </w:r>
      <w:r w:rsidR="003C6F02">
        <w:rPr>
          <w:rFonts w:ascii="Calibri" w:hAnsi="Calibri" w:cs="Calibri"/>
          <w:bCs/>
          <w:sz w:val="22"/>
          <w:szCs w:val="22"/>
        </w:rPr>
        <w:t>7</w:t>
      </w:r>
      <w:r>
        <w:rPr>
          <w:rFonts w:ascii="Calibri" w:hAnsi="Calibri" w:cs="Calibri"/>
          <w:bCs/>
          <w:sz w:val="22"/>
          <w:szCs w:val="22"/>
          <w:lang w:val="sr-Cyrl-CS"/>
        </w:rPr>
        <w:t>/202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3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-1 </w:t>
      </w:r>
      <w:r>
        <w:rPr>
          <w:rFonts w:ascii="Calibri" w:hAnsi="Calibri" w:cs="Calibri"/>
          <w:sz w:val="22"/>
          <w:szCs w:val="22"/>
          <w:lang w:val="sr-Cyrl-RS"/>
        </w:rPr>
        <w:t>од</w:t>
      </w:r>
      <w:r w:rsidR="004D2CCD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C77568">
        <w:rPr>
          <w:rFonts w:ascii="Calibri" w:hAnsi="Calibri" w:cs="Calibri"/>
          <w:sz w:val="22"/>
          <w:szCs w:val="22"/>
          <w:lang w:val="sr-Latn-RS"/>
        </w:rPr>
        <w:t>1</w:t>
      </w:r>
      <w:r w:rsidR="000230DE">
        <w:rPr>
          <w:rFonts w:ascii="Calibri" w:hAnsi="Calibri" w:cs="Calibri"/>
          <w:sz w:val="22"/>
          <w:szCs w:val="22"/>
          <w:lang w:val="sr-Cyrl-RS"/>
        </w:rPr>
        <w:t>9</w:t>
      </w:r>
      <w:r w:rsidR="00C77568">
        <w:rPr>
          <w:rFonts w:ascii="Calibri" w:hAnsi="Calibri" w:cs="Calibri"/>
          <w:sz w:val="22"/>
          <w:szCs w:val="22"/>
          <w:lang w:val="sr-Latn-RS"/>
        </w:rPr>
        <w:t>.05</w:t>
      </w:r>
      <w:r w:rsidR="004D2CCD">
        <w:rPr>
          <w:rFonts w:ascii="Calibri" w:hAnsi="Calibri" w:cs="Calibri"/>
          <w:sz w:val="22"/>
          <w:szCs w:val="22"/>
          <w:lang w:val="sr-Cyrl-RS"/>
        </w:rPr>
        <w:t>.2023</w:t>
      </w:r>
      <w:r>
        <w:rPr>
          <w:rFonts w:ascii="Calibri" w:hAnsi="Calibri" w:cs="Calibri"/>
          <w:bCs/>
          <w:sz w:val="22"/>
          <w:szCs w:val="22"/>
          <w:lang w:val="sr-Cyrl-CS"/>
        </w:rPr>
        <w:t>. године</w:t>
      </w:r>
      <w:r>
        <w:rPr>
          <w:rFonts w:ascii="Calibri" w:hAnsi="Calibri" w:cs="Calibri"/>
          <w:sz w:val="22"/>
          <w:szCs w:val="22"/>
          <w:lang w:val="sr-Cyrl-CS"/>
        </w:rPr>
        <w:t xml:space="preserve">, Наручилац, </w:t>
      </w:r>
      <w:r>
        <w:rPr>
          <w:rFonts w:ascii="Calibri" w:hAnsi="Calibri" w:cs="Calibri"/>
          <w:sz w:val="22"/>
          <w:szCs w:val="22"/>
          <w:lang w:val="sr-Cyrl-RS"/>
        </w:rPr>
        <w:t>Општина Пријепоље,  јавно објављује и доставља</w:t>
      </w:r>
    </w:p>
    <w:p w14:paraId="423F1877" w14:textId="77777777" w:rsidR="008A313B" w:rsidRDefault="008A313B" w:rsidP="008A313B">
      <w:pPr>
        <w:jc w:val="center"/>
        <w:rPr>
          <w:rFonts w:ascii="Calibri" w:hAnsi="Calibri" w:cs="Calibri"/>
          <w:b/>
          <w:color w:val="000000"/>
          <w:sz w:val="22"/>
          <w:szCs w:val="22"/>
          <w:lang w:val="sr-Cyrl-RS"/>
        </w:rPr>
      </w:pPr>
      <w:r>
        <w:rPr>
          <w:rFonts w:ascii="Calibri" w:hAnsi="Calibri" w:cs="Calibri"/>
          <w:b/>
          <w:color w:val="000000"/>
          <w:sz w:val="22"/>
          <w:szCs w:val="22"/>
          <w:lang w:val="sr-Cyrl-RS"/>
        </w:rPr>
        <w:t>ПОЗИВ ЗА ПОДНОШЕЊЕ ПОНУДА</w:t>
      </w:r>
    </w:p>
    <w:p w14:paraId="099A620E" w14:textId="77777777" w:rsidR="008A313B" w:rsidRDefault="008A313B" w:rsidP="008A313B">
      <w:pPr>
        <w:jc w:val="center"/>
        <w:rPr>
          <w:rFonts w:ascii="Calibri" w:hAnsi="Calibri" w:cs="Calibri"/>
          <w:b/>
          <w:color w:val="000000"/>
          <w:sz w:val="22"/>
          <w:szCs w:val="22"/>
          <w:lang w:val="sr-Cyrl-RS"/>
        </w:rPr>
      </w:pPr>
    </w:p>
    <w:p w14:paraId="02B057E1" w14:textId="77777777" w:rsidR="008A313B" w:rsidRDefault="008A313B" w:rsidP="008A313B">
      <w:pPr>
        <w:ind w:left="720"/>
        <w:jc w:val="center"/>
        <w:rPr>
          <w:rFonts w:ascii="Calibri" w:hAnsi="Calibri" w:cs="Calibri"/>
          <w:b/>
          <w:bCs/>
          <w:sz w:val="22"/>
          <w:szCs w:val="22"/>
          <w:lang w:val="sr-Latn-RS"/>
        </w:rPr>
      </w:pPr>
      <w:r>
        <w:rPr>
          <w:rFonts w:ascii="Calibri" w:hAnsi="Calibri" w:cs="Calibri"/>
          <w:b/>
          <w:bCs/>
          <w:sz w:val="22"/>
          <w:szCs w:val="22"/>
          <w:lang w:val="sr-Cyrl-RS"/>
        </w:rPr>
        <w:t>Свим заинтересованим привредним субјектима-понуђачима</w:t>
      </w:r>
    </w:p>
    <w:p w14:paraId="42280D55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1594515F" w14:textId="07E4A4CB" w:rsidR="008A313B" w:rsidRPr="003C6F02" w:rsidRDefault="008A313B" w:rsidP="003C6F02">
      <w:pPr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Latn-RS"/>
        </w:rPr>
        <w:t>Да</w:t>
      </w:r>
      <w:r>
        <w:rPr>
          <w:rFonts w:ascii="Calibri" w:hAnsi="Calibri" w:cs="Calibri"/>
          <w:sz w:val="22"/>
          <w:szCs w:val="22"/>
          <w:lang w:val="sr-Cyrl-RS"/>
        </w:rPr>
        <w:t xml:space="preserve">, </w:t>
      </w:r>
      <w:r>
        <w:rPr>
          <w:rFonts w:ascii="Calibri" w:hAnsi="Calibri" w:cs="Calibri"/>
          <w:sz w:val="22"/>
          <w:szCs w:val="22"/>
          <w:lang w:val="sr-Latn-RS"/>
        </w:rPr>
        <w:t>до</w:t>
      </w:r>
      <w:r w:rsidR="00A840DC">
        <w:rPr>
          <w:rFonts w:ascii="Calibri" w:hAnsi="Calibri" w:cs="Calibri"/>
          <w:sz w:val="22"/>
          <w:szCs w:val="22"/>
          <w:lang w:val="sr-Cyrl-RS"/>
        </w:rPr>
        <w:t xml:space="preserve"> </w:t>
      </w:r>
      <w:bookmarkStart w:id="1" w:name="_Hlk130458906"/>
      <w:r w:rsidR="000230DE">
        <w:rPr>
          <w:rFonts w:ascii="Calibri" w:hAnsi="Calibri" w:cs="Calibri"/>
          <w:sz w:val="22"/>
          <w:szCs w:val="22"/>
          <w:lang w:val="sr-Cyrl-RS"/>
        </w:rPr>
        <w:t>29</w:t>
      </w:r>
      <w:r w:rsidR="00C77568">
        <w:rPr>
          <w:rFonts w:ascii="Calibri" w:hAnsi="Calibri" w:cs="Calibri"/>
          <w:sz w:val="22"/>
          <w:szCs w:val="22"/>
          <w:lang w:val="sr-Latn-RS"/>
        </w:rPr>
        <w:t>.05</w:t>
      </w:r>
      <w:r w:rsidRPr="00A840DC">
        <w:rPr>
          <w:rFonts w:ascii="Calibri" w:hAnsi="Calibri" w:cs="Calibri"/>
          <w:sz w:val="22"/>
          <w:szCs w:val="22"/>
          <w:lang w:val="sr-Cyrl-RS"/>
        </w:rPr>
        <w:t>.202</w:t>
      </w:r>
      <w:r w:rsidR="004D2CCD" w:rsidRPr="00A840DC">
        <w:rPr>
          <w:rFonts w:ascii="Calibri" w:hAnsi="Calibri" w:cs="Calibri"/>
          <w:sz w:val="22"/>
          <w:szCs w:val="22"/>
          <w:lang w:val="sr-Cyrl-RS"/>
        </w:rPr>
        <w:t>3</w:t>
      </w:r>
      <w:r w:rsidRPr="00A840DC">
        <w:rPr>
          <w:rFonts w:ascii="Calibri" w:hAnsi="Calibri" w:cs="Calibri"/>
          <w:sz w:val="22"/>
          <w:szCs w:val="22"/>
          <w:lang w:val="sr-Cyrl-RS"/>
        </w:rPr>
        <w:t>.</w:t>
      </w:r>
      <w:r w:rsidRPr="00A840DC">
        <w:rPr>
          <w:rFonts w:ascii="Calibri" w:hAnsi="Calibri" w:cs="Calibri"/>
          <w:sz w:val="22"/>
          <w:szCs w:val="22"/>
          <w:lang w:val="sr-Latn-RS"/>
        </w:rPr>
        <w:t xml:space="preserve"> године до </w:t>
      </w:r>
      <w:r w:rsidRPr="00A840DC">
        <w:rPr>
          <w:rFonts w:ascii="Calibri" w:hAnsi="Calibri" w:cs="Calibri"/>
          <w:sz w:val="22"/>
          <w:szCs w:val="22"/>
          <w:lang w:val="sr-Cyrl-RS"/>
        </w:rPr>
        <w:t>1</w:t>
      </w:r>
      <w:r w:rsidR="004D2CCD" w:rsidRPr="00A840DC">
        <w:rPr>
          <w:rFonts w:ascii="Calibri" w:hAnsi="Calibri" w:cs="Calibri"/>
          <w:sz w:val="22"/>
          <w:szCs w:val="22"/>
          <w:lang w:val="sr-Cyrl-RS"/>
        </w:rPr>
        <w:t>1</w:t>
      </w:r>
      <w:r w:rsidRPr="00A840DC">
        <w:rPr>
          <w:rFonts w:ascii="Calibri" w:hAnsi="Calibri" w:cs="Calibri"/>
          <w:sz w:val="22"/>
          <w:szCs w:val="22"/>
          <w:lang w:val="sr-Cyrl-RS"/>
        </w:rPr>
        <w:t>,</w:t>
      </w:r>
      <w:r w:rsidRPr="00A840DC">
        <w:rPr>
          <w:rFonts w:ascii="Calibri" w:hAnsi="Calibri" w:cs="Calibri"/>
          <w:sz w:val="22"/>
          <w:szCs w:val="22"/>
          <w:lang w:val="sr-Latn-RS"/>
        </w:rPr>
        <w:t>00 часова</w:t>
      </w:r>
      <w:bookmarkEnd w:id="1"/>
      <w:r>
        <w:rPr>
          <w:rFonts w:ascii="Calibri" w:hAnsi="Calibri" w:cs="Calibri"/>
          <w:sz w:val="22"/>
          <w:szCs w:val="22"/>
          <w:lang w:val="sr-Cyrl-RS"/>
        </w:rPr>
        <w:t>,</w:t>
      </w:r>
      <w:r>
        <w:rPr>
          <w:rFonts w:ascii="Calibri" w:hAnsi="Calibri" w:cs="Calibri"/>
          <w:sz w:val="22"/>
          <w:szCs w:val="22"/>
          <w:lang w:val="sr-Latn-RS"/>
        </w:rPr>
        <w:t xml:space="preserve"> доставе понуду</w:t>
      </w:r>
      <w:r>
        <w:rPr>
          <w:rFonts w:ascii="Calibri" w:hAnsi="Calibri" w:cs="Calibri"/>
          <w:sz w:val="22"/>
          <w:szCs w:val="22"/>
          <w:lang w:val="sr-Cyrl-RS"/>
        </w:rPr>
        <w:t>, према спецификацији  предмета набавке и у складу са овим позивом за подношење понуда</w:t>
      </w:r>
      <w:r>
        <w:rPr>
          <w:rFonts w:ascii="Calibri" w:hAnsi="Calibri" w:cs="Calibri"/>
          <w:sz w:val="22"/>
          <w:szCs w:val="22"/>
          <w:lang w:val="sr-Latn-RS"/>
        </w:rPr>
        <w:t xml:space="preserve"> за набавку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 број</w:t>
      </w:r>
      <w:r w:rsidR="00AD5BDD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</w:t>
      </w:r>
      <w:r w:rsidR="00C77568">
        <w:rPr>
          <w:rFonts w:ascii="Calibri" w:hAnsi="Calibri" w:cs="Calibri"/>
          <w:bCs/>
          <w:sz w:val="22"/>
          <w:szCs w:val="22"/>
          <w:lang w:val="sr-Latn-RS"/>
        </w:rPr>
        <w:t>1</w:t>
      </w:r>
      <w:r w:rsidR="003C6F02">
        <w:rPr>
          <w:rFonts w:ascii="Calibri" w:hAnsi="Calibri" w:cs="Calibri"/>
          <w:bCs/>
          <w:sz w:val="22"/>
          <w:szCs w:val="22"/>
        </w:rPr>
        <w:t>7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 w:rsidR="00AD5BDD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sr-Cyrl-CS"/>
        </w:rPr>
        <w:t>–</w:t>
      </w:r>
      <w:bookmarkStart w:id="2" w:name="_Hlk130458966"/>
      <w:r w:rsidR="009406CF">
        <w:rPr>
          <w:rFonts w:ascii="Calibri" w:hAnsi="Calibri" w:cs="Calibri"/>
          <w:bCs/>
          <w:sz w:val="22"/>
          <w:szCs w:val="22"/>
          <w:lang w:val="sr-Latn-RS"/>
        </w:rPr>
        <w:t xml:space="preserve"> </w:t>
      </w:r>
      <w:r w:rsidR="009406CF" w:rsidRPr="009406CF">
        <w:rPr>
          <w:rFonts w:ascii="Calibri" w:hAnsi="Calibri" w:cs="Calibri"/>
          <w:bCs/>
          <w:sz w:val="22"/>
          <w:szCs w:val="22"/>
          <w:lang w:val="sr-Latn-RS"/>
        </w:rPr>
        <w:t>Набавка и постављање заштитне ограде за пешаке у улици Бранка Дучића и улици Душана Томашевића-Ћиркова , у општини Пријепоље.</w:t>
      </w:r>
      <w:r>
        <w:rPr>
          <w:rFonts w:ascii="Calibri" w:hAnsi="Calibri" w:cs="Calibri"/>
          <w:sz w:val="22"/>
          <w:szCs w:val="22"/>
          <w:lang w:val="sr-Cyrl-CS"/>
        </w:rPr>
        <w:t xml:space="preserve">, </w:t>
      </w:r>
      <w:r>
        <w:rPr>
          <w:rFonts w:ascii="Calibri" w:hAnsi="Calibri" w:cs="Calibri"/>
          <w:sz w:val="22"/>
          <w:szCs w:val="22"/>
          <w:lang w:val="sr-Cyrl-RS"/>
        </w:rPr>
        <w:t xml:space="preserve">на електронску </w:t>
      </w:r>
      <w:proofErr w:type="spellStart"/>
      <w:r>
        <w:rPr>
          <w:rFonts w:ascii="Calibri" w:hAnsi="Calibri" w:cs="Calibri"/>
          <w:sz w:val="22"/>
          <w:szCs w:val="22"/>
        </w:rPr>
        <w:t>адресу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 Наручиоца, Општине </w:t>
      </w:r>
      <w:proofErr w:type="spellStart"/>
      <w:r>
        <w:rPr>
          <w:rFonts w:ascii="Calibri" w:hAnsi="Calibri" w:cs="Calibri"/>
          <w:sz w:val="22"/>
          <w:szCs w:val="22"/>
        </w:rPr>
        <w:t>Пријепоље</w:t>
      </w:r>
      <w:bookmarkEnd w:id="2"/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Трг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братства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јединства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</w:t>
      </w:r>
      <w:proofErr w:type="spellEnd"/>
      <w:r>
        <w:rPr>
          <w:rFonts w:ascii="Calibri" w:hAnsi="Calibri" w:cs="Calibri"/>
          <w:sz w:val="22"/>
          <w:szCs w:val="22"/>
        </w:rPr>
        <w:t xml:space="preserve">. 1, 31300 </w:t>
      </w:r>
      <w:proofErr w:type="spellStart"/>
      <w:r>
        <w:rPr>
          <w:rFonts w:ascii="Calibri" w:hAnsi="Calibri" w:cs="Calibri"/>
          <w:sz w:val="22"/>
          <w:szCs w:val="22"/>
        </w:rPr>
        <w:t>Пријепоље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sr-Latn-RS"/>
        </w:rPr>
        <w:t>javne.nabavke@prijepolje.ls.gov.rs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  <w:lang w:val="sr-Latn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или на писарницу општине Пријепоље, на адреси: </w:t>
      </w:r>
      <w:proofErr w:type="spellStart"/>
      <w:r>
        <w:rPr>
          <w:rFonts w:ascii="Calibri" w:hAnsi="Calibri" w:cs="Calibri"/>
          <w:sz w:val="22"/>
          <w:szCs w:val="22"/>
        </w:rPr>
        <w:t>Трг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братства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јединства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</w:t>
      </w:r>
      <w:proofErr w:type="spellEnd"/>
      <w:r>
        <w:rPr>
          <w:rFonts w:ascii="Calibri" w:hAnsi="Calibri" w:cs="Calibri"/>
          <w:sz w:val="22"/>
          <w:szCs w:val="22"/>
        </w:rPr>
        <w:t xml:space="preserve">. 1, 31300 </w:t>
      </w:r>
      <w:proofErr w:type="spellStart"/>
      <w:r>
        <w:rPr>
          <w:rFonts w:ascii="Calibri" w:hAnsi="Calibri" w:cs="Calibri"/>
          <w:sz w:val="22"/>
          <w:szCs w:val="22"/>
        </w:rPr>
        <w:t>Пријепоље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>: са назнаком</w:t>
      </w:r>
      <w:r w:rsidR="00AD5BDD">
        <w:rPr>
          <w:rFonts w:ascii="Calibri" w:hAnsi="Calibri" w:cs="Calibri"/>
          <w:sz w:val="22"/>
          <w:szCs w:val="22"/>
          <w:lang w:val="sr-Cyrl-RS"/>
        </w:rPr>
        <w:t xml:space="preserve">  </w:t>
      </w:r>
      <w:r w:rsidR="00AD5BDD" w:rsidRPr="00AD5BDD">
        <w:rPr>
          <w:rFonts w:ascii="Calibri" w:hAnsi="Calibri" w:cs="Calibri"/>
          <w:sz w:val="22"/>
          <w:szCs w:val="22"/>
          <w:lang w:val="sr-Cyrl-RS"/>
        </w:rPr>
        <w:t>''Понуда за набавку број 410-1</w:t>
      </w:r>
      <w:r w:rsidR="009406CF">
        <w:rPr>
          <w:rFonts w:ascii="Calibri" w:hAnsi="Calibri" w:cs="Calibri"/>
          <w:sz w:val="22"/>
          <w:szCs w:val="22"/>
          <w:lang w:val="sr-Latn-RS"/>
        </w:rPr>
        <w:t>1</w:t>
      </w:r>
      <w:r w:rsidR="003C6F02">
        <w:rPr>
          <w:rFonts w:ascii="Calibri" w:hAnsi="Calibri" w:cs="Calibri"/>
          <w:sz w:val="22"/>
          <w:szCs w:val="22"/>
        </w:rPr>
        <w:t>7</w:t>
      </w:r>
      <w:r w:rsidR="00AD5BDD" w:rsidRPr="00AD5BDD">
        <w:rPr>
          <w:rFonts w:ascii="Calibri" w:hAnsi="Calibri" w:cs="Calibri"/>
          <w:sz w:val="22"/>
          <w:szCs w:val="22"/>
          <w:lang w:val="sr-Cyrl-RS"/>
        </w:rPr>
        <w:t xml:space="preserve">/2023 –  </w:t>
      </w:r>
      <w:r w:rsidR="009406CF" w:rsidRPr="009406CF">
        <w:rPr>
          <w:rFonts w:ascii="Calibri" w:hAnsi="Calibri" w:cs="Calibri"/>
          <w:sz w:val="22"/>
          <w:szCs w:val="22"/>
          <w:lang w:val="sr-Cyrl-RS"/>
        </w:rPr>
        <w:t xml:space="preserve">Набавка и постављање заштитне ограде за пешаке у улици Бранка Дучића и улици Душана Томашевића-Ћирка , у општини Пријепоље. </w:t>
      </w:r>
      <w:r w:rsidR="009406CF">
        <w:rPr>
          <w:rFonts w:ascii="Calibri" w:hAnsi="Calibri" w:cs="Calibri"/>
          <w:sz w:val="22"/>
          <w:szCs w:val="22"/>
          <w:lang w:val="sr-Latn-RS"/>
        </w:rPr>
        <w:t xml:space="preserve"> </w:t>
      </w:r>
      <w:r w:rsidR="00AD5BDD" w:rsidRPr="00AD5BDD">
        <w:rPr>
          <w:rFonts w:ascii="Calibri" w:hAnsi="Calibri" w:cs="Calibri"/>
          <w:sz w:val="22"/>
          <w:szCs w:val="22"/>
          <w:lang w:val="sr-Cyrl-RS"/>
        </w:rPr>
        <w:t>”</w:t>
      </w:r>
      <w:r>
        <w:rPr>
          <w:rFonts w:ascii="Calibri" w:hAnsi="Calibri" w:cs="Calibri"/>
          <w:sz w:val="22"/>
          <w:szCs w:val="22"/>
          <w:lang w:val="sr-Cyrl-CS"/>
        </w:rPr>
        <w:t>.</w:t>
      </w:r>
    </w:p>
    <w:p w14:paraId="76026BAC" w14:textId="77777777" w:rsidR="008A313B" w:rsidRDefault="008A313B" w:rsidP="008A313B">
      <w:pPr>
        <w:shd w:val="clear" w:color="auto" w:fill="FFFFFF"/>
        <w:spacing w:before="5" w:line="274" w:lineRule="exact"/>
        <w:jc w:val="both"/>
        <w:rPr>
          <w:rFonts w:ascii="Calibri" w:hAnsi="Calibri" w:cs="Calibri"/>
          <w:sz w:val="22"/>
          <w:szCs w:val="22"/>
          <w:lang w:val="sr-Latn-RS"/>
        </w:rPr>
      </w:pPr>
    </w:p>
    <w:p w14:paraId="55E98E3C" w14:textId="77777777" w:rsidR="008A313B" w:rsidRDefault="008A313B" w:rsidP="008A313B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  <w:t xml:space="preserve">СПЕЦИФИКАЦИЈА ПРЕДМЕТА НАБАВКЕ И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УСЛОВИ ЗА УЧЕШЋЕ У ПОСТУПКУ НАБАВКЕ</w:t>
      </w:r>
    </w:p>
    <w:p w14:paraId="03D8DC07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17DBC81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1. ОПШТИ ПОДАЦИ О НАБАВЦИ </w:t>
      </w:r>
    </w:p>
    <w:p w14:paraId="3FB57109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EBE4DBF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1.1. </w:t>
      </w:r>
      <w:proofErr w:type="spellStart"/>
      <w:r>
        <w:rPr>
          <w:rFonts w:ascii="Calibri" w:hAnsi="Calibri" w:cs="Calibri"/>
          <w:sz w:val="22"/>
          <w:szCs w:val="22"/>
        </w:rPr>
        <w:t>Подаци</w:t>
      </w:r>
      <w:proofErr w:type="spellEnd"/>
      <w:r>
        <w:rPr>
          <w:rFonts w:ascii="Calibri" w:hAnsi="Calibri" w:cs="Calibri"/>
          <w:sz w:val="22"/>
          <w:szCs w:val="22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</w:rPr>
        <w:t>наручиоцу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55B96C4E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Наручилац:  Општина Пријепоље</w:t>
      </w:r>
    </w:p>
    <w:p w14:paraId="457CD6F5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Адреса: </w:t>
      </w:r>
      <w:r>
        <w:rPr>
          <w:rFonts w:ascii="Calibri" w:hAnsi="Calibri" w:cs="Calibri"/>
          <w:spacing w:val="-4"/>
          <w:sz w:val="22"/>
          <w:szCs w:val="22"/>
        </w:rPr>
        <w:t>Трг братства и јединства 1, 31300 Пријепоље</w:t>
      </w:r>
    </w:p>
    <w:p w14:paraId="614F610C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Матични број: 06789919</w:t>
      </w:r>
    </w:p>
    <w:p w14:paraId="3D4B06B7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ПИБ: 100809636</w:t>
      </w:r>
    </w:p>
    <w:p w14:paraId="024D6FE7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 xml:space="preserve">рачун број </w:t>
      </w:r>
      <w:r>
        <w:rPr>
          <w:rFonts w:ascii="Calibri" w:hAnsi="Calibri" w:cs="Calibri"/>
          <w:i/>
          <w:iCs/>
          <w:sz w:val="22"/>
          <w:szCs w:val="22"/>
        </w:rPr>
        <w:t xml:space="preserve">: </w:t>
      </w:r>
      <w:r>
        <w:rPr>
          <w:rFonts w:ascii="Calibri" w:hAnsi="Calibri" w:cs="Calibri"/>
          <w:iCs/>
          <w:sz w:val="22"/>
          <w:szCs w:val="22"/>
          <w:lang w:val="sr-Cyrl-CS"/>
        </w:rPr>
        <w:t>840- 6640-93</w:t>
      </w:r>
      <w:r>
        <w:rPr>
          <w:rFonts w:ascii="Calibri" w:hAnsi="Calibri" w:cs="Calibri"/>
          <w:i/>
          <w:iCs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 xml:space="preserve"> (у даљем тексту: Наручилац).</w:t>
      </w:r>
    </w:p>
    <w:p w14:paraId="6FCAA717" w14:textId="73A8C6C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Тел/Факс: 033/714-073; 033/712-297;</w:t>
      </w:r>
    </w:p>
    <w:p w14:paraId="4C7903B6" w14:textId="77777777" w:rsidR="008A313B" w:rsidRDefault="008A313B" w:rsidP="008A313B">
      <w:pPr>
        <w:pStyle w:val="ListParagraph"/>
        <w:ind w:left="1301" w:hanging="1301"/>
        <w:rPr>
          <w:rStyle w:val="Hyperlink"/>
          <w:b/>
          <w:shd w:val="clear" w:color="auto" w:fill="FFFFFF"/>
          <w:lang w:val="sr-Cyrl-RS"/>
        </w:rPr>
      </w:pPr>
      <w:r>
        <w:rPr>
          <w:rFonts w:ascii="Calibri" w:hAnsi="Calibri" w:cs="Calibri"/>
          <w:sz w:val="22"/>
          <w:szCs w:val="22"/>
        </w:rPr>
        <w:t>Интернет страница</w:t>
      </w:r>
      <w:r>
        <w:rPr>
          <w:rFonts w:ascii="Calibri" w:hAnsi="Calibri" w:cs="Calibri"/>
          <w:w w:val="105"/>
          <w:sz w:val="22"/>
          <w:szCs w:val="22"/>
        </w:rPr>
        <w:t xml:space="preserve"> Наручиоца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https://www.prijepolje.ls.gov.rs/</w:t>
        </w:r>
      </w:hyperlink>
      <w:r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14:paraId="59902C51" w14:textId="77777777" w:rsidR="008A313B" w:rsidRDefault="008A313B" w:rsidP="008A313B">
      <w:pPr>
        <w:pStyle w:val="ListParagraph"/>
        <w:ind w:left="1301" w:hanging="1301"/>
      </w:pPr>
    </w:p>
    <w:p w14:paraId="0B00F90B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1.2. </w:t>
      </w:r>
      <w:proofErr w:type="spellStart"/>
      <w:r>
        <w:rPr>
          <w:rFonts w:ascii="Calibri" w:hAnsi="Calibri" w:cs="Calibri"/>
          <w:sz w:val="22"/>
          <w:szCs w:val="22"/>
        </w:rPr>
        <w:t>Подаци</w:t>
      </w:r>
      <w:proofErr w:type="spellEnd"/>
      <w:r>
        <w:rPr>
          <w:rFonts w:ascii="Calibri" w:hAnsi="Calibri" w:cs="Calibri"/>
          <w:sz w:val="22"/>
          <w:szCs w:val="22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</w:rPr>
        <w:t>врсти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поступка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3F5ED7C3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34883998" w14:textId="317766A4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proofErr w:type="spellStart"/>
      <w:r>
        <w:rPr>
          <w:rFonts w:ascii="Calibri" w:hAnsi="Calibri" w:cs="Calibri"/>
          <w:sz w:val="22"/>
          <w:szCs w:val="22"/>
        </w:rPr>
        <w:t>Предметна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B65D4D">
        <w:rPr>
          <w:rFonts w:ascii="Calibri" w:hAnsi="Calibri" w:cs="Calibri"/>
          <w:sz w:val="22"/>
          <w:szCs w:val="22"/>
          <w:lang w:val="sr-Cyrl-RS"/>
        </w:rPr>
        <w:t xml:space="preserve">радова </w:t>
      </w:r>
      <w:proofErr w:type="spellStart"/>
      <w:r>
        <w:rPr>
          <w:rFonts w:ascii="Calibri" w:hAnsi="Calibri" w:cs="Calibri"/>
          <w:sz w:val="22"/>
          <w:szCs w:val="22"/>
        </w:rPr>
        <w:t>број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</w:t>
      </w:r>
      <w:r w:rsidR="009406CF">
        <w:rPr>
          <w:rFonts w:ascii="Calibri" w:hAnsi="Calibri" w:cs="Calibri"/>
          <w:bCs/>
          <w:sz w:val="22"/>
          <w:szCs w:val="22"/>
          <w:lang w:val="sr-Latn-RS"/>
        </w:rPr>
        <w:t>1</w:t>
      </w:r>
      <w:r w:rsidR="003C6F02">
        <w:rPr>
          <w:rFonts w:ascii="Calibri" w:hAnsi="Calibri" w:cs="Calibri"/>
          <w:bCs/>
          <w:sz w:val="22"/>
          <w:szCs w:val="22"/>
        </w:rPr>
        <w:t>7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спроводи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у складу са чланом </w:t>
      </w:r>
      <w:r>
        <w:rPr>
          <w:rFonts w:ascii="Calibri" w:hAnsi="Calibri" w:cs="Calibri"/>
          <w:sz w:val="22"/>
          <w:szCs w:val="22"/>
          <w:lang w:val="sr-Cyrl-RS"/>
        </w:rPr>
        <w:t xml:space="preserve">  </w:t>
      </w:r>
      <w:r>
        <w:rPr>
          <w:rFonts w:ascii="Calibri" w:hAnsi="Calibri" w:cs="Calibri"/>
          <w:bCs/>
          <w:sz w:val="22"/>
          <w:szCs w:val="22"/>
          <w:lang w:val="sr-Latn-RS"/>
        </w:rPr>
        <w:t>27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. став 1.  тачка </w:t>
      </w:r>
      <w:r>
        <w:rPr>
          <w:rFonts w:ascii="Calibri" w:hAnsi="Calibri" w:cs="Calibri"/>
          <w:bCs/>
          <w:sz w:val="22"/>
          <w:szCs w:val="22"/>
          <w:lang w:val="sr-Latn-RS"/>
        </w:rPr>
        <w:t>1</w:t>
      </w:r>
      <w:r>
        <w:rPr>
          <w:rFonts w:ascii="Calibri" w:hAnsi="Calibri" w:cs="Calibri"/>
          <w:bCs/>
          <w:sz w:val="22"/>
          <w:szCs w:val="22"/>
          <w:lang w:val="sr-Cyrl-RS"/>
        </w:rPr>
        <w:t>.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, у вези става 2.   Закона </w:t>
      </w:r>
      <w:r>
        <w:rPr>
          <w:rFonts w:ascii="Calibri" w:hAnsi="Calibri" w:cs="Calibri"/>
          <w:bCs/>
          <w:sz w:val="22"/>
          <w:szCs w:val="22"/>
        </w:rPr>
        <w:t xml:space="preserve">о </w:t>
      </w:r>
      <w:proofErr w:type="spellStart"/>
      <w:r>
        <w:rPr>
          <w:rFonts w:ascii="Calibri" w:hAnsi="Calibri" w:cs="Calibri"/>
          <w:bCs/>
          <w:sz w:val="22"/>
          <w:szCs w:val="22"/>
        </w:rPr>
        <w:t>јавним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набавкама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("</w:t>
      </w:r>
      <w:proofErr w:type="spellStart"/>
      <w:r>
        <w:rPr>
          <w:rFonts w:ascii="Calibri" w:hAnsi="Calibri" w:cs="Calibri"/>
          <w:sz w:val="22"/>
          <w:szCs w:val="22"/>
        </w:rPr>
        <w:t>Сл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гласник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Републике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Србије</w:t>
      </w:r>
      <w:proofErr w:type="spellEnd"/>
      <w:r>
        <w:rPr>
          <w:rFonts w:ascii="Calibri" w:hAnsi="Calibri" w:cs="Calibri"/>
          <w:sz w:val="22"/>
          <w:szCs w:val="22"/>
        </w:rPr>
        <w:t xml:space="preserve">" </w:t>
      </w:r>
      <w:proofErr w:type="spellStart"/>
      <w:r>
        <w:rPr>
          <w:rFonts w:ascii="Calibri" w:hAnsi="Calibri" w:cs="Calibri"/>
          <w:sz w:val="22"/>
          <w:szCs w:val="22"/>
        </w:rPr>
        <w:t>бр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  <w:lang w:val="sr-Cyrl-RS"/>
        </w:rPr>
        <w:t>91/19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  <w:lang w:val="sr-Cyrl-RS"/>
        </w:rPr>
        <w:t>.</w:t>
      </w:r>
    </w:p>
    <w:p w14:paraId="69164951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1707A51C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 </w:t>
      </w:r>
      <w:proofErr w:type="spellStart"/>
      <w:r>
        <w:rPr>
          <w:rFonts w:ascii="Calibri" w:hAnsi="Calibri" w:cs="Calibri"/>
          <w:sz w:val="22"/>
          <w:szCs w:val="22"/>
        </w:rPr>
        <w:t>Подаци</w:t>
      </w:r>
      <w:proofErr w:type="spellEnd"/>
      <w:r>
        <w:rPr>
          <w:rFonts w:ascii="Calibri" w:hAnsi="Calibri" w:cs="Calibri"/>
          <w:sz w:val="22"/>
          <w:szCs w:val="22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</w:rPr>
        <w:t>предмету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1B55E03E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0236E652" w14:textId="3C6CBAD1" w:rsidR="00202FE4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Предмет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</w:t>
      </w:r>
      <w:proofErr w:type="spellEnd"/>
      <w:r w:rsidR="00202FE4">
        <w:rPr>
          <w:rFonts w:ascii="Calibri" w:hAnsi="Calibri" w:cs="Calibri"/>
          <w:sz w:val="22"/>
          <w:szCs w:val="22"/>
          <w:lang w:val="sr-Cyrl-RS"/>
        </w:rPr>
        <w:t>е:</w:t>
      </w:r>
      <w:r w:rsidR="00AD5BDD" w:rsidRPr="00AD5BDD">
        <w:t xml:space="preserve"> </w:t>
      </w:r>
      <w:proofErr w:type="spellStart"/>
      <w:r w:rsidR="00AD5BDD" w:rsidRPr="00AD5BDD">
        <w:rPr>
          <w:rFonts w:ascii="Calibri" w:hAnsi="Calibri" w:cs="Calibri"/>
          <w:sz w:val="22"/>
          <w:szCs w:val="22"/>
        </w:rPr>
        <w:t>набавка</w:t>
      </w:r>
      <w:proofErr w:type="spellEnd"/>
      <w:r w:rsidR="00AD5BDD" w:rsidRPr="00AD5BDD">
        <w:rPr>
          <w:rFonts w:ascii="Calibri" w:hAnsi="Calibri" w:cs="Calibri"/>
          <w:sz w:val="22"/>
          <w:szCs w:val="22"/>
        </w:rPr>
        <w:t xml:space="preserve">  </w:t>
      </w:r>
      <w:r w:rsidR="003C6F02">
        <w:rPr>
          <w:rFonts w:ascii="Calibri" w:hAnsi="Calibri" w:cs="Calibri"/>
          <w:sz w:val="22"/>
          <w:szCs w:val="22"/>
          <w:lang w:val="sr-Cyrl-RS"/>
        </w:rPr>
        <w:t>радова</w:t>
      </w:r>
      <w:r w:rsidR="00202FE4">
        <w:rPr>
          <w:rFonts w:ascii="Calibri" w:hAnsi="Calibri" w:cs="Calibri"/>
          <w:sz w:val="22"/>
          <w:szCs w:val="22"/>
          <w:lang w:val="sr-Cyrl-RS"/>
        </w:rPr>
        <w:t>.</w:t>
      </w:r>
      <w:r w:rsidR="00AD5BDD" w:rsidRPr="00AD5BDD">
        <w:rPr>
          <w:rFonts w:ascii="Calibri" w:hAnsi="Calibri" w:cs="Calibri"/>
          <w:sz w:val="22"/>
          <w:szCs w:val="22"/>
        </w:rPr>
        <w:t xml:space="preserve"> </w:t>
      </w:r>
    </w:p>
    <w:p w14:paraId="48885F6C" w14:textId="119452BD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proofErr w:type="spellStart"/>
      <w:r>
        <w:rPr>
          <w:rFonts w:ascii="Calibri" w:hAnsi="Calibri" w:cs="Calibri"/>
          <w:sz w:val="22"/>
          <w:szCs w:val="22"/>
        </w:rPr>
        <w:t>Поступак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спроводи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ради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закључења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уговора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478636CC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02F10575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1.4. </w:t>
      </w:r>
      <w:proofErr w:type="spellStart"/>
      <w:r>
        <w:rPr>
          <w:rFonts w:ascii="Calibri" w:hAnsi="Calibri" w:cs="Calibri"/>
          <w:sz w:val="22"/>
          <w:szCs w:val="22"/>
        </w:rPr>
        <w:t>Контакт</w:t>
      </w:r>
      <w:proofErr w:type="spellEnd"/>
    </w:p>
    <w:p w14:paraId="736B08B5" w14:textId="77777777" w:rsidR="008A313B" w:rsidRDefault="008A313B" w:rsidP="008A313B">
      <w:pPr>
        <w:jc w:val="both"/>
        <w:rPr>
          <w:rFonts w:ascii="Calibri" w:hAnsi="Calibri" w:cs="Calibri"/>
          <w:w w:val="105"/>
          <w:sz w:val="22"/>
          <w:szCs w:val="22"/>
        </w:rPr>
      </w:pPr>
    </w:p>
    <w:p w14:paraId="060E9030" w14:textId="65F677EA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proofErr w:type="spellStart"/>
      <w:r>
        <w:rPr>
          <w:rFonts w:ascii="Calibri" w:hAnsi="Calibri" w:cs="Calibri"/>
          <w:w w:val="105"/>
          <w:sz w:val="22"/>
          <w:szCs w:val="22"/>
        </w:rPr>
        <w:lastRenderedPageBreak/>
        <w:t>Имејл</w:t>
      </w:r>
      <w:proofErr w:type="spellEnd"/>
      <w:r>
        <w:rPr>
          <w:rFonts w:ascii="Calibri" w:hAnsi="Calibri" w:cs="Calibri"/>
          <w:w w:val="105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w w:val="105"/>
          <w:sz w:val="22"/>
          <w:szCs w:val="22"/>
        </w:rPr>
        <w:t>број</w:t>
      </w:r>
      <w:proofErr w:type="spellEnd"/>
      <w:r>
        <w:rPr>
          <w:rFonts w:ascii="Calibri" w:hAnsi="Calibri" w:cs="Calibri"/>
          <w:w w:val="105"/>
          <w:sz w:val="22"/>
          <w:szCs w:val="22"/>
        </w:rPr>
        <w:t xml:space="preserve"> </w:t>
      </w:r>
      <w:r w:rsidR="00202FE4">
        <w:rPr>
          <w:rFonts w:ascii="Calibri" w:hAnsi="Calibri" w:cs="Calibri"/>
          <w:w w:val="105"/>
          <w:sz w:val="22"/>
          <w:szCs w:val="22"/>
          <w:lang w:val="sr-Cyrl-RS"/>
        </w:rPr>
        <w:t>телефона</w:t>
      </w:r>
      <w:r>
        <w:rPr>
          <w:rFonts w:ascii="Calibri" w:hAnsi="Calibri" w:cs="Calibri"/>
          <w:w w:val="105"/>
          <w:sz w:val="22"/>
          <w:szCs w:val="22"/>
        </w:rPr>
        <w:t xml:space="preserve">: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javne.nabavke@prijepolje.ls.gov.rs</w:t>
        </w:r>
        <w:r>
          <w:rPr>
            <w:rStyle w:val="Hyperlink"/>
            <w:rFonts w:ascii="Calibri" w:hAnsi="Calibri" w:cs="Calibri"/>
            <w:sz w:val="22"/>
            <w:szCs w:val="22"/>
            <w:lang w:val="sr-Cyrl-RS"/>
          </w:rPr>
          <w:t>,</w:t>
        </w:r>
      </w:hyperlink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>тел. 033/71</w:t>
      </w:r>
      <w:r w:rsidR="00202FE4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val="sr-Cyrl-CS"/>
        </w:rPr>
        <w:t>-</w:t>
      </w:r>
      <w:r w:rsidR="00202FE4">
        <w:rPr>
          <w:rFonts w:ascii="Calibri" w:hAnsi="Calibri" w:cs="Calibri"/>
          <w:sz w:val="22"/>
          <w:szCs w:val="22"/>
        </w:rPr>
        <w:t>297</w:t>
      </w:r>
      <w:r>
        <w:rPr>
          <w:rFonts w:ascii="Calibri" w:hAnsi="Calibri" w:cs="Calibri"/>
          <w:sz w:val="22"/>
          <w:szCs w:val="22"/>
          <w:lang w:val="sr-Cyrl-RS"/>
        </w:rPr>
        <w:t>.</w:t>
      </w:r>
    </w:p>
    <w:p w14:paraId="3B6343D2" w14:textId="77777777" w:rsidR="008C6120" w:rsidRPr="0003767D" w:rsidRDefault="008C6120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77BE3150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  <w:t xml:space="preserve">2.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ПОДАЦИ О ПРЕДМЕТУ НАБАВКЕ </w:t>
      </w:r>
    </w:p>
    <w:p w14:paraId="5676CCE3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69F0000" w14:textId="77777777" w:rsidR="008A313B" w:rsidRDefault="008A313B" w:rsidP="008A313B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</w:rPr>
        <w:t xml:space="preserve">2.1. </w:t>
      </w:r>
      <w:proofErr w:type="spellStart"/>
      <w:r>
        <w:rPr>
          <w:rFonts w:ascii="Calibri" w:hAnsi="Calibri" w:cs="Calibri"/>
          <w:sz w:val="22"/>
          <w:szCs w:val="22"/>
        </w:rPr>
        <w:t>Опис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предмета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набавке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назив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ознака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из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CPV</w:t>
      </w:r>
    </w:p>
    <w:p w14:paraId="3CCFCA2E" w14:textId="77777777" w:rsidR="008A313B" w:rsidRDefault="008A313B" w:rsidP="008A31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0A8C19CF" w14:textId="0E62630B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Предмет набавке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број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</w:t>
      </w:r>
      <w:r w:rsidR="009406CF">
        <w:rPr>
          <w:rFonts w:ascii="Calibri" w:hAnsi="Calibri" w:cs="Calibri"/>
          <w:bCs/>
          <w:sz w:val="22"/>
          <w:szCs w:val="22"/>
          <w:lang w:val="sr-Latn-RS"/>
        </w:rPr>
        <w:t>1</w:t>
      </w:r>
      <w:r w:rsidR="00FC3B07">
        <w:rPr>
          <w:rFonts w:ascii="Calibri" w:hAnsi="Calibri" w:cs="Calibri"/>
          <w:bCs/>
          <w:sz w:val="22"/>
          <w:szCs w:val="22"/>
          <w:lang w:val="sr-Cyrl-CS"/>
        </w:rPr>
        <w:t>7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 је </w:t>
      </w:r>
      <w:r w:rsidR="00202FE4" w:rsidRPr="00202FE4">
        <w:rPr>
          <w:rFonts w:ascii="Calibri" w:hAnsi="Calibri" w:cs="Calibri"/>
          <w:bCs/>
          <w:sz w:val="22"/>
          <w:szCs w:val="22"/>
          <w:lang w:val="sr-Cyrl-CS"/>
        </w:rPr>
        <w:t>набавка</w:t>
      </w:r>
      <w:r w:rsidR="00A9169A" w:rsidRPr="00A9169A">
        <w:rPr>
          <w:rFonts w:ascii="Calibri" w:hAnsi="Calibri" w:cs="Calibri"/>
          <w:bCs/>
          <w:sz w:val="22"/>
          <w:szCs w:val="22"/>
          <w:lang w:val="sr-Cyrl-CS"/>
        </w:rPr>
        <w:t xml:space="preserve">  </w:t>
      </w:r>
      <w:r w:rsidR="00FC3B07">
        <w:rPr>
          <w:rFonts w:ascii="Calibri" w:hAnsi="Calibri" w:cs="Calibri"/>
          <w:bCs/>
          <w:sz w:val="22"/>
          <w:szCs w:val="22"/>
          <w:lang w:val="sr-Cyrl-CS"/>
        </w:rPr>
        <w:t>радова:</w:t>
      </w:r>
      <w:r w:rsidR="009406CF" w:rsidRPr="009406CF">
        <w:t xml:space="preserve"> </w:t>
      </w:r>
      <w:r w:rsidR="009406CF" w:rsidRPr="009406CF">
        <w:rPr>
          <w:rFonts w:ascii="Calibri" w:hAnsi="Calibri" w:cs="Calibri"/>
          <w:bCs/>
          <w:sz w:val="22"/>
          <w:szCs w:val="22"/>
          <w:lang w:val="sr-Cyrl-CS"/>
        </w:rPr>
        <w:t xml:space="preserve">Набавка и постављање заштитне ограде за пешаке у улици Бранка Дучића и улици Душана Томашевића-Ћиркова , у општини Пријепоље. </w:t>
      </w:r>
      <w:r w:rsidR="009406CF">
        <w:rPr>
          <w:rFonts w:ascii="Calibri" w:hAnsi="Calibri" w:cs="Calibri"/>
          <w:bCs/>
          <w:sz w:val="22"/>
          <w:szCs w:val="22"/>
          <w:lang w:val="sr-Latn-RS"/>
        </w:rPr>
        <w:t xml:space="preserve"> </w:t>
      </w:r>
    </w:p>
    <w:p w14:paraId="3BC6DE89" w14:textId="77777777" w:rsidR="008A313B" w:rsidRDefault="008A313B" w:rsidP="008A313B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5753FA6C" w14:textId="40F9D9E4" w:rsidR="008A313B" w:rsidRPr="00202FE4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>
        <w:rPr>
          <w:rFonts w:ascii="Calibri" w:hAnsi="Calibri" w:cs="Calibri"/>
          <w:bCs/>
          <w:sz w:val="22"/>
          <w:szCs w:val="22"/>
        </w:rPr>
        <w:t xml:space="preserve">CPV </w:t>
      </w:r>
      <w:r>
        <w:rPr>
          <w:rFonts w:ascii="Calibri" w:hAnsi="Calibri" w:cs="Calibri"/>
          <w:bCs/>
          <w:sz w:val="22"/>
          <w:szCs w:val="22"/>
          <w:lang w:val="sr-Cyrl-RS"/>
        </w:rPr>
        <w:t>ознака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: </w:t>
      </w:r>
      <w:r w:rsidR="00A74414" w:rsidRPr="00A74414">
        <w:rPr>
          <w:rFonts w:ascii="Calibri" w:hAnsi="Calibri" w:cs="Calibri"/>
          <w:bCs/>
          <w:sz w:val="22"/>
          <w:szCs w:val="22"/>
          <w:lang w:val="sr-Cyrl-CS"/>
        </w:rPr>
        <w:t>34928320 – Заштитне ограде</w:t>
      </w:r>
    </w:p>
    <w:p w14:paraId="4BBAD41B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5967E59A" w14:textId="611BDD78" w:rsidR="008A313B" w:rsidRDefault="008A313B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  <w:bookmarkStart w:id="3" w:name="_Hlk52526918"/>
      <w:bookmarkStart w:id="4" w:name="_Hlk107912732"/>
      <w:r>
        <w:rPr>
          <w:rFonts w:ascii="Calibri" w:hAnsi="Calibri" w:cs="Calibri"/>
          <w:b/>
          <w:sz w:val="22"/>
          <w:szCs w:val="22"/>
          <w:u w:val="single"/>
          <w:lang w:val="sr-Cyrl-RS"/>
        </w:rPr>
        <w:t xml:space="preserve">3. </w:t>
      </w:r>
      <w:r>
        <w:rPr>
          <w:rFonts w:ascii="Calibri" w:hAnsi="Calibri" w:cs="Calibri"/>
          <w:b/>
          <w:sz w:val="22"/>
          <w:szCs w:val="22"/>
          <w:u w:val="single"/>
        </w:rPr>
        <w:t>ОПИС И СПЕЦИФИКАЦИЈА ПРЕДМЕТА НАБАВКЕ</w:t>
      </w:r>
      <w:r>
        <w:rPr>
          <w:rFonts w:ascii="Calibri" w:hAnsi="Calibri" w:cs="Calibri"/>
          <w:b/>
          <w:sz w:val="22"/>
          <w:szCs w:val="22"/>
          <w:u w:val="single"/>
          <w:lang w:val="sr-Cyrl-RS"/>
        </w:rPr>
        <w:t xml:space="preserve"> </w:t>
      </w:r>
    </w:p>
    <w:p w14:paraId="1401BB46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  <w:bookmarkStart w:id="5" w:name="_Hlk135210233"/>
    </w:p>
    <w:p w14:paraId="66B0A73C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tbl>
      <w:tblPr>
        <w:tblStyle w:val="TableGrid"/>
        <w:tblpPr w:leftFromText="180" w:rightFromText="180" w:vertAnchor="page" w:horzAnchor="margin" w:tblpY="5223"/>
        <w:tblW w:w="9067" w:type="dxa"/>
        <w:tblLayout w:type="fixed"/>
        <w:tblLook w:val="04A0" w:firstRow="1" w:lastRow="0" w:firstColumn="1" w:lastColumn="0" w:noHBand="0" w:noVBand="1"/>
      </w:tblPr>
      <w:tblGrid>
        <w:gridCol w:w="800"/>
        <w:gridCol w:w="3358"/>
        <w:gridCol w:w="2783"/>
        <w:gridCol w:w="2126"/>
      </w:tblGrid>
      <w:tr w:rsidR="000648C2" w:rsidRPr="00E925B8" w14:paraId="5D4AB257" w14:textId="77777777" w:rsidTr="000648C2">
        <w:tc>
          <w:tcPr>
            <w:tcW w:w="800" w:type="dxa"/>
          </w:tcPr>
          <w:p w14:paraId="5CE1E169" w14:textId="77777777" w:rsidR="000648C2" w:rsidRPr="00E925B8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Редни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број</w:t>
            </w:r>
          </w:p>
        </w:tc>
        <w:tc>
          <w:tcPr>
            <w:tcW w:w="3358" w:type="dxa"/>
          </w:tcPr>
          <w:p w14:paraId="609156F4" w14:textId="77777777" w:rsidR="000648C2" w:rsidRPr="00E925B8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Опис позиције</w:t>
            </w:r>
          </w:p>
        </w:tc>
        <w:tc>
          <w:tcPr>
            <w:tcW w:w="2783" w:type="dxa"/>
          </w:tcPr>
          <w:p w14:paraId="42C1B85D" w14:textId="77777777" w:rsidR="000648C2" w:rsidRPr="00E925B8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Јединица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мере</w:t>
            </w:r>
          </w:p>
        </w:tc>
        <w:tc>
          <w:tcPr>
            <w:tcW w:w="2126" w:type="dxa"/>
          </w:tcPr>
          <w:p w14:paraId="1CCAACF1" w14:textId="77777777" w:rsidR="000648C2" w:rsidRPr="00E925B8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Количина</w:t>
            </w:r>
          </w:p>
        </w:tc>
      </w:tr>
      <w:tr w:rsidR="000648C2" w:rsidRPr="00E925B8" w14:paraId="37E7D1C5" w14:textId="77777777" w:rsidTr="000648C2">
        <w:tc>
          <w:tcPr>
            <w:tcW w:w="800" w:type="dxa"/>
          </w:tcPr>
          <w:p w14:paraId="15A8AB0B" w14:textId="77777777" w:rsidR="000648C2" w:rsidRPr="00E925B8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58" w:type="dxa"/>
          </w:tcPr>
          <w:p w14:paraId="02B68D02" w14:textId="77777777" w:rsidR="000648C2" w:rsidRPr="00E925B8" w:rsidRDefault="000648C2" w:rsidP="00E925B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Заштитна ограда за пешаке висине 1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m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изнад ивице банкине (површине коловоза), распона 1,25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m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од стубића до стубића. Стубићи су обојени наизменично црно-жутом бојом у сегментним интервалима дужине 250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mm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пречника су 28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mm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а дебљина зида стубића је 3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mm. Распон између стубића попуњен је хоризонталним и косим елементима. који су такође обојени наизменично црно-жутом бојом у сегментним интервалима дужине 250 mm према ситуацији и детаљу који су приказани 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 цртежу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783" w:type="dxa"/>
          </w:tcPr>
          <w:p w14:paraId="4B556466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B0923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A692B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DC2C3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985AF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9974B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06E63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9F7D1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A2030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E0A708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B8CB5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17950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2FE63D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B8AB4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3649E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0E430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C2832" w14:textId="2567DB9D" w:rsidR="000648C2" w:rsidRPr="00E925B8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26" w:type="dxa"/>
          </w:tcPr>
          <w:p w14:paraId="5440BCCE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80703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B5D06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A97D7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D10C1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86B75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30CBE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85493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3C6DF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32EB74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4F0E4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98170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6C4DE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46DE6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8BE70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DAD16" w14:textId="77777777" w:rsidR="000648C2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ECEEB" w14:textId="524EACF2" w:rsidR="000648C2" w:rsidRPr="00E925B8" w:rsidRDefault="000648C2" w:rsidP="00E92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</w:rPr>
              <w:t>205,5</w:t>
            </w:r>
          </w:p>
        </w:tc>
      </w:tr>
      <w:bookmarkEnd w:id="5"/>
    </w:tbl>
    <w:p w14:paraId="0B59174D" w14:textId="77777777" w:rsidR="000648C2" w:rsidRDefault="000648C2" w:rsidP="000648C2">
      <w:pPr>
        <w:tabs>
          <w:tab w:val="left" w:pos="2235"/>
        </w:tabs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622D995D" w14:textId="77777777" w:rsidR="000648C2" w:rsidRDefault="000648C2" w:rsidP="00E925B8">
      <w:pPr>
        <w:tabs>
          <w:tab w:val="left" w:pos="2235"/>
        </w:tabs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72B72EB4" w14:textId="73DF8CE8" w:rsidR="00E925B8" w:rsidRPr="00E925B8" w:rsidRDefault="00E925B8" w:rsidP="00E925B8">
      <w:pPr>
        <w:tabs>
          <w:tab w:val="left" w:pos="2235"/>
        </w:tabs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E925B8">
        <w:rPr>
          <w:rFonts w:asciiTheme="minorHAnsi" w:hAnsiTheme="minorHAnsi" w:cstheme="minorHAnsi"/>
          <w:b/>
          <w:sz w:val="22"/>
          <w:szCs w:val="22"/>
          <w:lang w:val="sr-Cyrl-RS"/>
        </w:rPr>
        <w:t>ТЕХНИЧКИ УСЛОВИ</w:t>
      </w:r>
    </w:p>
    <w:p w14:paraId="66E758BA" w14:textId="77777777" w:rsidR="00E925B8" w:rsidRPr="00E925B8" w:rsidRDefault="00E925B8" w:rsidP="00E925B8">
      <w:pPr>
        <w:tabs>
          <w:tab w:val="left" w:pos="2235"/>
        </w:tabs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78879AE9" w14:textId="77777777" w:rsidR="00E925B8" w:rsidRPr="00E925B8" w:rsidRDefault="00E925B8" w:rsidP="00E925B8">
      <w:pPr>
        <w:tabs>
          <w:tab w:val="left" w:pos="2235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E925B8">
        <w:rPr>
          <w:rFonts w:asciiTheme="minorHAnsi" w:hAnsiTheme="minorHAnsi" w:cstheme="minorHAnsi"/>
          <w:sz w:val="22"/>
          <w:szCs w:val="22"/>
          <w:lang w:val="sr-Cyrl-RS"/>
        </w:rPr>
        <w:t>Пројектована заштитна ограда за пешаке се поставља на висини од 1m изнад ивице банкине (површине коловоза), распона 1,25m од стубића до стубића. Стубићи су обојени наизменично црно-жутом бојом у сегментним интервалима дужине 250 mm, пречника су 28 mm, а дебљина зида стубића је 3 mm.</w:t>
      </w:r>
    </w:p>
    <w:p w14:paraId="054ECFAA" w14:textId="77777777" w:rsidR="00E925B8" w:rsidRPr="00E925B8" w:rsidRDefault="00E925B8" w:rsidP="00E925B8">
      <w:pPr>
        <w:tabs>
          <w:tab w:val="left" w:pos="2235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E925B8">
        <w:rPr>
          <w:rFonts w:asciiTheme="minorHAnsi" w:hAnsiTheme="minorHAnsi" w:cstheme="minorHAnsi"/>
          <w:sz w:val="22"/>
          <w:szCs w:val="22"/>
          <w:lang w:val="sr-Cyrl-RS"/>
        </w:rPr>
        <w:t>Распон између стубића попуњен је хоризонталним и косим елементима. који су такође обојени наизменично црно-жутом бојом у сегментним интервалима дужине 250 mm према ситуацији и детаљу који су приказани на цртежу.</w:t>
      </w:r>
    </w:p>
    <w:p w14:paraId="3B815957" w14:textId="77777777" w:rsidR="00E925B8" w:rsidRPr="00E925B8" w:rsidRDefault="00E925B8" w:rsidP="00E925B8">
      <w:pPr>
        <w:tabs>
          <w:tab w:val="left" w:pos="2235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E925B8">
        <w:rPr>
          <w:rFonts w:asciiTheme="minorHAnsi" w:hAnsiTheme="minorHAnsi" w:cstheme="minorHAnsi"/>
          <w:sz w:val="22"/>
          <w:szCs w:val="22"/>
          <w:lang w:val="sr-Cyrl-RS"/>
        </w:rPr>
        <w:t>Ограда се транспортује на место уградње уз неопходне мере предострожности у погледу евентуалних оштећења, како самог челичног материјала, тако и основног премаза. Заштитна ограда мора да задовољи услове монтаже прописане за пешачку ограду. Заштитна ограда за пешаке се монтира у бетонске стопе дубине 0,6 m, готове или ливене на месту постављања, а могу бити анкерисане у бетонску подлогу са плочицом. Постављају се на одстојању од 0,3 до 0,5m од ивице коловоза.</w:t>
      </w:r>
    </w:p>
    <w:p w14:paraId="6C4D3B5D" w14:textId="77777777" w:rsidR="00E925B8" w:rsidRPr="00E925B8" w:rsidRDefault="00E925B8" w:rsidP="00E925B8">
      <w:pPr>
        <w:tabs>
          <w:tab w:val="left" w:pos="2235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E925B8">
        <w:rPr>
          <w:rFonts w:asciiTheme="minorHAnsi" w:hAnsiTheme="minorHAnsi" w:cstheme="minorHAnsi"/>
          <w:sz w:val="22"/>
          <w:szCs w:val="22"/>
          <w:lang w:val="sr-Cyrl-RS"/>
        </w:rPr>
        <w:lastRenderedPageBreak/>
        <w:t>Извођач ће пре уграђивања заштитне ограде за пешаке доказати њен квалитет атестом, који ће предочити надзорном органу.</w:t>
      </w:r>
    </w:p>
    <w:p w14:paraId="69EB5A0A" w14:textId="77777777" w:rsidR="00E925B8" w:rsidRPr="00E925B8" w:rsidRDefault="00E925B8" w:rsidP="00E925B8">
      <w:pPr>
        <w:tabs>
          <w:tab w:val="left" w:pos="2235"/>
        </w:tabs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E925B8">
        <w:rPr>
          <w:rFonts w:asciiTheme="minorHAnsi" w:hAnsiTheme="minorHAnsi" w:cstheme="minorHAnsi"/>
          <w:sz w:val="22"/>
          <w:szCs w:val="22"/>
          <w:lang w:val="sr-Cyrl-RS"/>
        </w:rPr>
        <w:t>Цена заштитне ограде за пешаке рачуна се по дужном метру уграђене ограде, при чему обухвата радове на копању темеља, израду темеља пешачке ограде, затрпавање, асфалтирање и уређење терена.</w:t>
      </w:r>
    </w:p>
    <w:p w14:paraId="04EA2A32" w14:textId="77777777" w:rsidR="00E925B8" w:rsidRPr="00E925B8" w:rsidRDefault="00E925B8" w:rsidP="00E925B8">
      <w:pPr>
        <w:tabs>
          <w:tab w:val="left" w:pos="2235"/>
        </w:tabs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E925B8">
        <w:rPr>
          <w:rFonts w:asciiTheme="minorHAnsi" w:hAnsiTheme="minorHAnsi" w:cstheme="minorHAnsi"/>
          <w:sz w:val="22"/>
          <w:szCs w:val="22"/>
          <w:lang w:val="sr-Cyrl-RS"/>
        </w:rPr>
        <w:t>Постављање заштитна ограде за пешаке планирано је у улици Бранка Дучића и улици Душана Томашевића-Ћиркова у укупној дужини 205,5</w:t>
      </w:r>
      <w:r w:rsidRPr="00E925B8">
        <w:rPr>
          <w:rFonts w:asciiTheme="minorHAnsi" w:hAnsiTheme="minorHAnsi" w:cstheme="minorHAnsi"/>
          <w:sz w:val="22"/>
          <w:szCs w:val="22"/>
          <w:lang w:val="sr-Latn-RS"/>
        </w:rPr>
        <w:t>m (100m+20m+58m+18m+9,5m).</w:t>
      </w:r>
    </w:p>
    <w:p w14:paraId="26617D9B" w14:textId="77777777" w:rsidR="00E925B8" w:rsidRPr="00E925B8" w:rsidRDefault="00E925B8" w:rsidP="00E925B8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3C29B5BF" w14:textId="77777777" w:rsidR="00E925B8" w:rsidRPr="00E925B8" w:rsidRDefault="00E925B8" w:rsidP="008A313B">
      <w:pPr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</w:pPr>
    </w:p>
    <w:p w14:paraId="330999EB" w14:textId="77777777" w:rsidR="00E925B8" w:rsidRPr="00E925B8" w:rsidRDefault="00E925B8" w:rsidP="008A313B">
      <w:pPr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</w:pPr>
    </w:p>
    <w:p w14:paraId="5D204E43" w14:textId="51F5F16B" w:rsidR="00E925B8" w:rsidRPr="00E925B8" w:rsidRDefault="00E925B8" w:rsidP="008A313B">
      <w:pPr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</w:pPr>
      <w:r w:rsidRPr="00256184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72F3451" wp14:editId="48F6EA55">
            <wp:simplePos x="0" y="0"/>
            <wp:positionH relativeFrom="column">
              <wp:posOffset>0</wp:posOffset>
            </wp:positionH>
            <wp:positionV relativeFrom="paragraph">
              <wp:posOffset>659765</wp:posOffset>
            </wp:positionV>
            <wp:extent cx="4375150" cy="8229600"/>
            <wp:effectExtent l="0" t="0" r="6350" b="0"/>
            <wp:wrapTight wrapText="bothSides">
              <wp:wrapPolygon edited="0">
                <wp:start x="0" y="0"/>
                <wp:lineTo x="0" y="21550"/>
                <wp:lineTo x="21537" y="21550"/>
                <wp:lineTo x="21537" y="0"/>
                <wp:lineTo x="0" y="0"/>
              </wp:wrapPolygon>
            </wp:wrapTight>
            <wp:docPr id="1983392568" name="Picture 198339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16E33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4C52B179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17682A5D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3751F018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5CFD8B99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2DE19436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04A479D2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5FE509D5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3D34884B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56E6A962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2B144B88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2319CF89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72D8FA5E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59383811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0FD80A88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481B0C05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7CA002CE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73B5C316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630EE5AC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54C3CD67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352B9C74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453172B0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2BA3B493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0B4FDE58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44B8F8C3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41A546F5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1EDE4EB7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7DCA6F4A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0F8BDAD4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2F58CFA1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1E551930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336CF651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22D16584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1358B04A" w14:textId="77777777" w:rsidR="00E925B8" w:rsidRDefault="00E925B8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050C2BC6" w14:textId="3EF802FA" w:rsidR="000726AC" w:rsidRDefault="000726AC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1D0840CB" w14:textId="77777777" w:rsidR="00E925B8" w:rsidRDefault="00E925B8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</w:p>
    <w:p w14:paraId="03617BE4" w14:textId="77777777" w:rsidR="00E925B8" w:rsidRDefault="00E925B8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</w:p>
    <w:p w14:paraId="54ED1530" w14:textId="77777777" w:rsidR="00E925B8" w:rsidRDefault="00E925B8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</w:p>
    <w:p w14:paraId="4D8B073F" w14:textId="77777777" w:rsidR="00E925B8" w:rsidRDefault="00E925B8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</w:p>
    <w:p w14:paraId="0373D102" w14:textId="77777777" w:rsidR="00E925B8" w:rsidRDefault="00E925B8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</w:p>
    <w:p w14:paraId="053A3C59" w14:textId="77777777" w:rsidR="00E925B8" w:rsidRDefault="00E925B8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</w:p>
    <w:p w14:paraId="2E389528" w14:textId="77777777" w:rsidR="00E925B8" w:rsidRDefault="00E925B8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</w:p>
    <w:p w14:paraId="76E7B4E6" w14:textId="77777777" w:rsidR="00E925B8" w:rsidRDefault="00E925B8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</w:p>
    <w:p w14:paraId="3D3066AD" w14:textId="77777777" w:rsidR="00E925B8" w:rsidRDefault="00E925B8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</w:p>
    <w:p w14:paraId="1B22C7C6" w14:textId="77777777" w:rsidR="00E925B8" w:rsidRDefault="00E925B8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</w:p>
    <w:p w14:paraId="3AAB68BC" w14:textId="77777777" w:rsidR="00E925B8" w:rsidRDefault="00E925B8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</w:p>
    <w:p w14:paraId="432312EE" w14:textId="77777777" w:rsidR="00E925B8" w:rsidRDefault="00E925B8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</w:p>
    <w:p w14:paraId="7BCBD8AE" w14:textId="77777777" w:rsidR="000648C2" w:rsidRDefault="000648C2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</w:p>
    <w:p w14:paraId="1E5A769F" w14:textId="77777777" w:rsidR="000648C2" w:rsidRDefault="000648C2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</w:p>
    <w:p w14:paraId="4D0238DA" w14:textId="56448977" w:rsidR="00D469E3" w:rsidRPr="00176D51" w:rsidRDefault="00D469E3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  <w:r w:rsidRPr="00176D51">
        <w:rPr>
          <w:rFonts w:ascii="Calibri" w:hAnsi="Calibri" w:cs="Calibri"/>
          <w:b/>
          <w:sz w:val="22"/>
          <w:szCs w:val="22"/>
          <w:lang w:val="sr-Cyrl-RS"/>
        </w:rPr>
        <w:lastRenderedPageBreak/>
        <w:t>ВРСТА КРИТЕРИЈУМА ЗА ОЦЕНУ ПОНУДА</w:t>
      </w:r>
      <w:r w:rsidRPr="00176D51">
        <w:rPr>
          <w:rFonts w:ascii="Calibri" w:hAnsi="Calibri" w:cs="Calibri"/>
          <w:b/>
          <w:sz w:val="22"/>
          <w:szCs w:val="22"/>
          <w:lang w:val="sr-Cyrl-RS"/>
        </w:rPr>
        <w:tab/>
      </w:r>
    </w:p>
    <w:p w14:paraId="694BE5E0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1FBEA4AF" w14:textId="2BC547CD" w:rsid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D469E3">
        <w:rPr>
          <w:rFonts w:ascii="Calibri" w:hAnsi="Calibri" w:cs="Calibri"/>
          <w:bCs/>
          <w:sz w:val="22"/>
          <w:szCs w:val="22"/>
          <w:lang w:val="sr-Cyrl-RS"/>
        </w:rPr>
        <w:t>Избор најповољније понуде ће се извршити применом критеријума: „Најнижа укупна цена без ПДВ-а“. Уколико два или више понуђача имају понуду са истом укупном ценом без ПДВ-а, предност има понуђач који је понудио дужи рок важења понуде.</w:t>
      </w:r>
    </w:p>
    <w:p w14:paraId="4A603DEB" w14:textId="77777777" w:rsidR="000E1258" w:rsidRPr="00D469E3" w:rsidRDefault="000E1258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6FC08D09" w14:textId="77777777" w:rsidR="00D469E3" w:rsidRPr="000E1258" w:rsidRDefault="00D469E3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  <w:r w:rsidRPr="000E1258">
        <w:rPr>
          <w:rFonts w:ascii="Calibri" w:hAnsi="Calibri" w:cs="Calibri"/>
          <w:b/>
          <w:sz w:val="22"/>
          <w:szCs w:val="22"/>
          <w:lang w:val="sr-Cyrl-RS"/>
        </w:rPr>
        <w:t>Отварање понуда</w:t>
      </w:r>
    </w:p>
    <w:p w14:paraId="48EF8CB4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28F5A7BD" w14:textId="754764E9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D469E3">
        <w:rPr>
          <w:rFonts w:ascii="Calibri" w:hAnsi="Calibri" w:cs="Calibri"/>
          <w:bCs/>
          <w:sz w:val="22"/>
          <w:szCs w:val="22"/>
          <w:lang w:val="sr-Cyrl-RS"/>
        </w:rPr>
        <w:t>Отварање понуда ће се обавити дана</w:t>
      </w:r>
      <w:r w:rsidR="000E1258">
        <w:rPr>
          <w:rFonts w:ascii="Calibri" w:hAnsi="Calibri" w:cs="Calibri"/>
          <w:bCs/>
          <w:sz w:val="22"/>
          <w:szCs w:val="22"/>
        </w:rPr>
        <w:t xml:space="preserve"> </w:t>
      </w:r>
      <w:r w:rsidR="000230DE">
        <w:rPr>
          <w:rFonts w:ascii="Calibri" w:hAnsi="Calibri" w:cs="Calibri"/>
          <w:bCs/>
          <w:sz w:val="22"/>
          <w:szCs w:val="22"/>
          <w:lang w:val="sr-Cyrl-RS"/>
        </w:rPr>
        <w:t>29</w:t>
      </w:r>
      <w:r w:rsidR="000E1258">
        <w:rPr>
          <w:rFonts w:ascii="Calibri" w:hAnsi="Calibri" w:cs="Calibri"/>
          <w:bCs/>
          <w:sz w:val="22"/>
          <w:szCs w:val="22"/>
        </w:rPr>
        <w:t>.0</w:t>
      </w:r>
      <w:r w:rsidR="00733772">
        <w:rPr>
          <w:rFonts w:ascii="Calibri" w:hAnsi="Calibri" w:cs="Calibri"/>
          <w:bCs/>
          <w:sz w:val="22"/>
          <w:szCs w:val="22"/>
        </w:rPr>
        <w:t>5</w:t>
      </w:r>
      <w:r w:rsidRPr="00D469E3">
        <w:rPr>
          <w:rFonts w:ascii="Calibri" w:hAnsi="Calibri" w:cs="Calibri"/>
          <w:bCs/>
          <w:sz w:val="22"/>
          <w:szCs w:val="22"/>
          <w:lang w:val="sr-Cyrl-RS"/>
        </w:rPr>
        <w:t>.2023. године у 11,15  часова на адреси - Општинска управа општине Пријепоље, Трг братства и јединства 1, 31300 Пријепоље.</w:t>
      </w:r>
    </w:p>
    <w:p w14:paraId="7330C909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319D5422" w14:textId="248A6BE2" w:rsidR="00D469E3" w:rsidRDefault="009206E4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9206E4">
        <w:rPr>
          <w:rFonts w:ascii="Calibri" w:hAnsi="Calibri" w:cs="Calibri"/>
          <w:bCs/>
          <w:sz w:val="22"/>
          <w:szCs w:val="22"/>
          <w:lang w:val="sr-Cyrl-RS"/>
        </w:rPr>
        <w:t xml:space="preserve">Сви понуђачи који буду учествовали у предметном поступку набавке </w:t>
      </w:r>
      <w:r>
        <w:rPr>
          <w:rFonts w:ascii="Calibri" w:hAnsi="Calibri" w:cs="Calibri"/>
          <w:bCs/>
          <w:sz w:val="22"/>
          <w:szCs w:val="22"/>
          <w:lang w:val="sr-Cyrl-RS"/>
        </w:rPr>
        <w:t>радова</w:t>
      </w:r>
      <w:r w:rsidRPr="009206E4">
        <w:rPr>
          <w:rFonts w:ascii="Calibri" w:hAnsi="Calibri" w:cs="Calibri"/>
          <w:bCs/>
          <w:sz w:val="22"/>
          <w:szCs w:val="22"/>
          <w:lang w:val="sr-Cyrl-RS"/>
        </w:rPr>
        <w:t>, биће обавештени о резултатима поступка и најповољнијем понуђачу са којим ће се закључити уговор, путем обавештења које ће Наручилац доставити електронском  поштом. Уговором ће се детаљно регулисати права и обавезе уговорних страна.</w:t>
      </w:r>
      <w:r w:rsidR="00D306C2">
        <w:rPr>
          <w:rFonts w:ascii="Calibri" w:hAnsi="Calibri" w:cs="Calibri"/>
          <w:bCs/>
          <w:sz w:val="22"/>
          <w:szCs w:val="22"/>
          <w:lang w:val="sr-Cyrl-RS"/>
        </w:rPr>
        <w:t xml:space="preserve"> </w:t>
      </w:r>
    </w:p>
    <w:p w14:paraId="76163867" w14:textId="77777777" w:rsidR="005802B5" w:rsidRPr="00D469E3" w:rsidRDefault="005802B5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6077D9D6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470955C4" w14:textId="6FBACD6F" w:rsidR="00D469E3" w:rsidRPr="00176D51" w:rsidRDefault="00D469E3" w:rsidP="00176D51">
      <w:pPr>
        <w:ind w:left="5664" w:firstLine="708"/>
        <w:jc w:val="both"/>
        <w:rPr>
          <w:rFonts w:ascii="Calibri" w:hAnsi="Calibri" w:cs="Calibri"/>
          <w:b/>
          <w:sz w:val="22"/>
          <w:szCs w:val="22"/>
          <w:lang w:val="sr-Cyrl-RS"/>
        </w:rPr>
      </w:pPr>
      <w:r w:rsidRPr="00176D51">
        <w:rPr>
          <w:rFonts w:ascii="Calibri" w:hAnsi="Calibri" w:cs="Calibri"/>
          <w:b/>
          <w:sz w:val="22"/>
          <w:szCs w:val="22"/>
          <w:lang w:val="sr-Cyrl-RS"/>
        </w:rPr>
        <w:t>Општина  Пријепоље</w:t>
      </w:r>
    </w:p>
    <w:p w14:paraId="4C2C0D74" w14:textId="4ECEF879" w:rsidR="00D469E3" w:rsidRPr="00D469E3" w:rsidRDefault="00D469E3" w:rsidP="00D469E3">
      <w:pPr>
        <w:ind w:left="4956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>
        <w:rPr>
          <w:rFonts w:ascii="Calibri" w:hAnsi="Calibri" w:cs="Calibri"/>
          <w:bCs/>
          <w:sz w:val="22"/>
          <w:szCs w:val="22"/>
          <w:lang w:val="sr-Cyrl-RS"/>
        </w:rPr>
        <w:t xml:space="preserve">         </w:t>
      </w:r>
      <w:r w:rsidR="00176D51">
        <w:rPr>
          <w:rFonts w:ascii="Calibri" w:hAnsi="Calibri" w:cs="Calibri"/>
          <w:bCs/>
          <w:sz w:val="22"/>
          <w:szCs w:val="22"/>
          <w:lang w:val="sr-Cyrl-RS"/>
        </w:rPr>
        <w:t xml:space="preserve">    </w:t>
      </w:r>
      <w:r>
        <w:rPr>
          <w:rFonts w:ascii="Calibri" w:hAnsi="Calibri" w:cs="Calibri"/>
          <w:bCs/>
          <w:sz w:val="22"/>
          <w:szCs w:val="22"/>
          <w:lang w:val="sr-Cyrl-RS"/>
        </w:rPr>
        <w:t xml:space="preserve">      </w:t>
      </w:r>
      <w:r w:rsidRPr="00D469E3">
        <w:rPr>
          <w:rFonts w:ascii="Calibri" w:hAnsi="Calibri" w:cs="Calibri"/>
          <w:bCs/>
          <w:sz w:val="22"/>
          <w:szCs w:val="22"/>
          <w:lang w:val="sr-Cyrl-RS"/>
        </w:rPr>
        <w:t>___________________________</w:t>
      </w:r>
    </w:p>
    <w:p w14:paraId="7C372419" w14:textId="6807A1A0" w:rsidR="008113A6" w:rsidRPr="000E1258" w:rsidRDefault="00D469E3" w:rsidP="00176D51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  <w:r w:rsidRPr="000E1258">
        <w:rPr>
          <w:rFonts w:ascii="Calibri" w:hAnsi="Calibri" w:cs="Calibri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</w:t>
      </w:r>
      <w:r w:rsidR="00176D51" w:rsidRPr="000E1258">
        <w:rPr>
          <w:rFonts w:ascii="Calibri" w:hAnsi="Calibri" w:cs="Calibri"/>
          <w:b/>
          <w:sz w:val="22"/>
          <w:szCs w:val="22"/>
          <w:lang w:val="sr-Cyrl-RS"/>
        </w:rPr>
        <w:t xml:space="preserve">     </w:t>
      </w:r>
      <w:r w:rsidRPr="000E1258">
        <w:rPr>
          <w:rFonts w:ascii="Calibri" w:hAnsi="Calibri" w:cs="Calibri"/>
          <w:b/>
          <w:sz w:val="22"/>
          <w:szCs w:val="22"/>
          <w:lang w:val="sr-Cyrl-RS"/>
        </w:rPr>
        <w:t xml:space="preserve">     Драго Попадић, председник</w:t>
      </w:r>
      <w:bookmarkEnd w:id="3"/>
      <w:bookmarkEnd w:id="4"/>
    </w:p>
    <w:p w14:paraId="519DC4E6" w14:textId="77777777" w:rsidR="00D469E3" w:rsidRPr="000E1258" w:rsidRDefault="00D469E3" w:rsidP="00903186">
      <w:pPr>
        <w:rPr>
          <w:rFonts w:ascii="Calibri" w:hAnsi="Calibri" w:cs="Calibri"/>
          <w:b/>
          <w:iCs/>
          <w:sz w:val="22"/>
          <w:szCs w:val="22"/>
          <w:lang w:val="sr-Cyrl-RS"/>
        </w:rPr>
      </w:pPr>
    </w:p>
    <w:p w14:paraId="4E0D2C88" w14:textId="4424D673" w:rsidR="00D469E3" w:rsidRDefault="00D469E3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5443D08B" w14:textId="48A44B5F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61EC6469" w14:textId="44D4F55F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38D62690" w14:textId="0A922F1E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25264C58" w14:textId="494B9985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744D5D14" w14:textId="56F8B955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1EEACF77" w14:textId="3125DD0D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149E06E1" w14:textId="0D7AA056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3465B85E" w14:textId="2A22AB6E" w:rsidR="000E1258" w:rsidRDefault="000E1258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0F1770E8" w14:textId="115334DF" w:rsidR="00D306C2" w:rsidRDefault="00D306C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40201884" w14:textId="77777777" w:rsidR="00D306C2" w:rsidRDefault="00D306C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4F3E00D9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3315EBBD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311B8FAC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47EA58EF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56BC68CB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2F8D13A6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3B4A98D2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15A26B5A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1557ED53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315791AC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46E2F87F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72CA39DE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4CD3333C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7CDFB4B8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7B9F9647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3E45C525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0C172FB0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72D958BC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61158A6B" w14:textId="77777777" w:rsidR="00B064A2" w:rsidRDefault="00B064A2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58B5052F" w14:textId="77777777" w:rsidR="000E1258" w:rsidRDefault="000E1258" w:rsidP="00981C8C">
      <w:pPr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690A8955" w14:textId="2C9793C8" w:rsidR="008A313B" w:rsidRDefault="008A313B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  <w:r>
        <w:rPr>
          <w:rFonts w:ascii="Calibri" w:hAnsi="Calibri" w:cs="Calibri"/>
          <w:b/>
          <w:bCs/>
          <w:iCs/>
          <w:sz w:val="22"/>
          <w:szCs w:val="22"/>
          <w:lang w:val="sr-Cyrl-RS"/>
        </w:rPr>
        <w:lastRenderedPageBreak/>
        <w:t xml:space="preserve">ОБРАЗАЦ ПОНУДЕ  СА ОБРАСЦЕМ СТРУКТУРЕ ЦЕНЕ </w:t>
      </w:r>
    </w:p>
    <w:p w14:paraId="3417878D" w14:textId="77777777" w:rsidR="003E4B30" w:rsidRDefault="003E4B30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Latn-RS"/>
        </w:rPr>
      </w:pPr>
    </w:p>
    <w:p w14:paraId="544368C1" w14:textId="77777777" w:rsidR="008A313B" w:rsidRDefault="008A313B" w:rsidP="008A313B">
      <w:pP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r-Cyrl-RS"/>
        </w:rPr>
      </w:pPr>
    </w:p>
    <w:p w14:paraId="39169D03" w14:textId="0D0FE250" w:rsidR="008A313B" w:rsidRPr="00003124" w:rsidRDefault="008A313B" w:rsidP="008A313B">
      <w:pPr>
        <w:jc w:val="both"/>
        <w:rPr>
          <w:rFonts w:ascii="Calibri" w:hAnsi="Calibri" w:cs="Calibri"/>
          <w:bCs/>
          <w:sz w:val="22"/>
          <w:szCs w:val="22"/>
          <w:lang w:val="sr-Cyrl-CS"/>
        </w:rPr>
      </w:pPr>
      <w:proofErr w:type="spellStart"/>
      <w:r>
        <w:rPr>
          <w:rFonts w:ascii="Calibri" w:hAnsi="Calibri" w:cs="Calibri"/>
          <w:iCs/>
          <w:sz w:val="22"/>
          <w:szCs w:val="22"/>
        </w:rPr>
        <w:t>Понуда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</w:rPr>
        <w:t>бр</w:t>
      </w:r>
      <w:proofErr w:type="spellEnd"/>
      <w:r>
        <w:rPr>
          <w:rFonts w:ascii="Calibri" w:hAnsi="Calibri" w:cs="Calibri"/>
          <w:iCs/>
          <w:sz w:val="22"/>
          <w:szCs w:val="22"/>
          <w:lang w:val="sr-Cyrl-RS"/>
        </w:rPr>
        <w:t xml:space="preserve">ој ________________ </w:t>
      </w:r>
      <w:proofErr w:type="spellStart"/>
      <w:r>
        <w:rPr>
          <w:rFonts w:ascii="Calibri" w:hAnsi="Calibri" w:cs="Calibri"/>
          <w:iCs/>
          <w:sz w:val="22"/>
          <w:szCs w:val="22"/>
        </w:rPr>
        <w:t>од</w:t>
      </w:r>
      <w:proofErr w:type="spellEnd"/>
      <w:r>
        <w:rPr>
          <w:rFonts w:ascii="Calibri" w:hAnsi="Calibri" w:cs="Calibri"/>
          <w:iCs/>
          <w:sz w:val="22"/>
          <w:szCs w:val="22"/>
          <w:lang w:val="sr-Cyrl-RS"/>
        </w:rPr>
        <w:t xml:space="preserve"> __________________ за</w:t>
      </w:r>
      <w:bookmarkStart w:id="6" w:name="_Hlk52794363"/>
      <w:r w:rsidR="009206E4">
        <w:rPr>
          <w:rFonts w:ascii="Calibri" w:hAnsi="Calibri" w:cs="Calibri"/>
          <w:iCs/>
          <w:sz w:val="22"/>
          <w:szCs w:val="22"/>
          <w:lang w:val="sr-Cyrl-RS"/>
        </w:rPr>
        <w:t xml:space="preserve"> н</w:t>
      </w:r>
      <w:r w:rsidR="009206E4" w:rsidRPr="009206E4">
        <w:rPr>
          <w:rFonts w:ascii="Calibri" w:hAnsi="Calibri" w:cs="Calibri"/>
          <w:iCs/>
          <w:sz w:val="22"/>
          <w:szCs w:val="22"/>
          <w:lang w:val="sr-Cyrl-RS"/>
        </w:rPr>
        <w:t>абавк</w:t>
      </w:r>
      <w:r w:rsidR="009206E4">
        <w:rPr>
          <w:rFonts w:ascii="Calibri" w:hAnsi="Calibri" w:cs="Calibri"/>
          <w:iCs/>
          <w:sz w:val="22"/>
          <w:szCs w:val="22"/>
          <w:lang w:val="sr-Cyrl-RS"/>
        </w:rPr>
        <w:t>у</w:t>
      </w:r>
      <w:r w:rsidR="009206E4" w:rsidRPr="009206E4">
        <w:rPr>
          <w:rFonts w:ascii="Calibri" w:hAnsi="Calibri" w:cs="Calibri"/>
          <w:iCs/>
          <w:sz w:val="22"/>
          <w:szCs w:val="22"/>
          <w:lang w:val="sr-Cyrl-RS"/>
        </w:rPr>
        <w:t xml:space="preserve"> и постављање заштитне ограде за пешаке у улици Бранка Дучића и улици Душана Томашевића-Ћирка , у општини Пријепоље</w:t>
      </w:r>
      <w:r>
        <w:rPr>
          <w:rFonts w:ascii="Calibri" w:hAnsi="Calibri" w:cs="Calibri"/>
          <w:sz w:val="22"/>
          <w:szCs w:val="22"/>
          <w:lang w:val="sr-Cyrl-RS"/>
        </w:rPr>
        <w:t xml:space="preserve">, </w:t>
      </w:r>
      <w:proofErr w:type="spellStart"/>
      <w:r>
        <w:rPr>
          <w:rFonts w:ascii="Calibri" w:hAnsi="Calibri" w:cs="Calibri"/>
          <w:iCs/>
          <w:sz w:val="22"/>
          <w:szCs w:val="22"/>
        </w:rPr>
        <w:t>број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  <w:lang w:val="sr-Cyrl-RS"/>
        </w:rPr>
        <w:t xml:space="preserve">набавке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</w:t>
      </w:r>
      <w:r w:rsidR="009206E4">
        <w:rPr>
          <w:rFonts w:ascii="Calibri" w:hAnsi="Calibri" w:cs="Calibri"/>
          <w:bCs/>
          <w:sz w:val="22"/>
          <w:szCs w:val="22"/>
          <w:lang w:val="sr-Cyrl-CS"/>
        </w:rPr>
        <w:t>1</w:t>
      </w:r>
      <w:r w:rsidR="000E1258">
        <w:rPr>
          <w:rFonts w:ascii="Calibri" w:hAnsi="Calibri" w:cs="Calibri"/>
          <w:bCs/>
          <w:sz w:val="22"/>
          <w:szCs w:val="22"/>
        </w:rPr>
        <w:t>7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>
        <w:rPr>
          <w:rFonts w:ascii="Calibri" w:hAnsi="Calibri" w:cs="Calibri"/>
          <w:bCs/>
          <w:sz w:val="22"/>
          <w:szCs w:val="22"/>
          <w:lang w:val="sr-Cyrl-CS"/>
        </w:rPr>
        <w:t>.</w:t>
      </w:r>
    </w:p>
    <w:bookmarkEnd w:id="6"/>
    <w:p w14:paraId="33926152" w14:textId="77777777" w:rsidR="008A313B" w:rsidRDefault="008A313B" w:rsidP="008A313B">
      <w:pPr>
        <w:suppressAutoHyphens/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11AC497A" w14:textId="77777777" w:rsidR="008A313B" w:rsidRDefault="008A313B" w:rsidP="008A313B">
      <w:pPr>
        <w:rPr>
          <w:rFonts w:ascii="Calibri" w:hAnsi="Calibri" w:cs="Calibri"/>
          <w:b/>
          <w:bCs/>
          <w:i/>
          <w:iCs/>
          <w:sz w:val="22"/>
          <w:szCs w:val="22"/>
          <w:lang w:val="sr-Cyrl-RS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1)ОПШТИ ПОДАЦИ О ПОНУЂАЧУ</w:t>
      </w:r>
    </w:p>
    <w:p w14:paraId="198B9A20" w14:textId="77777777" w:rsidR="008A313B" w:rsidRDefault="008A313B" w:rsidP="008A313B">
      <w:pPr>
        <w:rPr>
          <w:rFonts w:ascii="Calibri" w:hAnsi="Calibri" w:cs="Calibri"/>
          <w:i/>
          <w:iCs/>
          <w:sz w:val="22"/>
          <w:szCs w:val="22"/>
          <w:lang w:val="sr-Cyrl-RS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8A313B" w14:paraId="7E7A105F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47812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Назив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понуђача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0F9F1818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041E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7BE6E3F6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63C4583D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3565F35A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30227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Адреса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понуђача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59064C89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10B7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2D951A5E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4C21527A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37BD7714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5A627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Матични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број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понуђача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5C33F391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F3DE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287F5E99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95CC9FB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3D38531D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E0C62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 w14:paraId="367E0ECD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AA6A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A313B" w14:paraId="337795D1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958A0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Име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особе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контакт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1129CAD8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7659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563D873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52737C62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029D9927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B4114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-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mail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):</w:t>
            </w:r>
          </w:p>
          <w:p w14:paraId="63BC610C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4CE3FFD2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FBCC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A313B" w14:paraId="09EDC486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9310D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Телефон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42ABAF4B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AC7B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095DB87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001392A7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50D56C52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8F079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Телефакс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634DFE08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69C5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174176D9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457912DC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3C70506D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95CEF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14:paraId="4A5EF9D1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38A29B39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9A72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4416DEDB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A313B" w14:paraId="26E3D8F1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A2969" w14:textId="77777777" w:rsidR="008A313B" w:rsidRDefault="008A313B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  <w:p w14:paraId="55A36361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8286FF4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DD2D" w14:textId="77777777" w:rsidR="008A313B" w:rsidRDefault="008A313B">
            <w:pPr>
              <w:snapToGrid w:val="0"/>
              <w:ind w:firstLine="708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5940D2CD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14:paraId="0E06608F" w14:textId="77777777" w:rsidR="008A313B" w:rsidRDefault="008A313B" w:rsidP="008A313B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5B2FA9C" w14:textId="1116935C" w:rsidR="008A313B" w:rsidRDefault="008A313B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2A1FDBF5" w14:textId="23460DF0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5191720C" w14:textId="53D12999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1A35BA5C" w14:textId="1A3B24DB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6A019955" w14:textId="5A643F6C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52E20181" w14:textId="43608196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68583B85" w14:textId="1BF049F7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6C524ABD" w14:textId="2C0A35D7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1EC03247" w14:textId="4E5597F9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38E59643" w14:textId="77777777" w:rsidR="00A840DC" w:rsidRDefault="00A840DC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15B98069" w14:textId="6DA2A712" w:rsidR="008A313B" w:rsidRDefault="00A8256A" w:rsidP="008A313B">
      <w:pPr>
        <w:suppressAutoHyphens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lastRenderedPageBreak/>
        <w:t>1.</w:t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>ОПИС ПРЕДМЕТА НАБАВКЕ</w:t>
      </w:r>
      <w:r w:rsidR="008A313B"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: </w:t>
      </w:r>
      <w:r w:rsidR="008A313B">
        <w:rPr>
          <w:rFonts w:ascii="Calibri" w:hAnsi="Calibri" w:cs="Calibri"/>
          <w:iCs/>
          <w:sz w:val="22"/>
          <w:szCs w:val="22"/>
          <w:lang w:val="sr-Cyrl-RS"/>
        </w:rPr>
        <w:t>Н</w:t>
      </w:r>
      <w:r w:rsidR="008A313B">
        <w:rPr>
          <w:rFonts w:ascii="Calibri" w:hAnsi="Calibri" w:cs="Calibri"/>
          <w:sz w:val="22"/>
          <w:szCs w:val="22"/>
          <w:lang w:val="sr-Cyrl-RS"/>
        </w:rPr>
        <w:t>абавка</w:t>
      </w:r>
      <w:r w:rsidR="000E1258">
        <w:rPr>
          <w:rFonts w:ascii="Calibri" w:hAnsi="Calibri" w:cs="Calibri"/>
          <w:sz w:val="22"/>
          <w:szCs w:val="22"/>
        </w:rPr>
        <w:t xml:space="preserve"> </w:t>
      </w:r>
      <w:r w:rsidR="000E1258">
        <w:rPr>
          <w:rFonts w:ascii="Calibri" w:hAnsi="Calibri" w:cs="Calibri"/>
          <w:sz w:val="22"/>
          <w:szCs w:val="22"/>
          <w:lang w:val="sr-Cyrl-RS"/>
        </w:rPr>
        <w:t>радова</w:t>
      </w:r>
      <w:r w:rsidR="009206E4" w:rsidRPr="009206E4">
        <w:t xml:space="preserve"> </w:t>
      </w:r>
      <w:r w:rsidR="00F279DC">
        <w:rPr>
          <w:lang w:val="sr-Cyrl-RS"/>
        </w:rPr>
        <w:t xml:space="preserve">- </w:t>
      </w:r>
      <w:r w:rsidR="009206E4" w:rsidRPr="009206E4">
        <w:rPr>
          <w:rFonts w:ascii="Calibri" w:hAnsi="Calibri" w:cs="Calibri"/>
          <w:sz w:val="22"/>
          <w:szCs w:val="22"/>
          <w:lang w:val="sr-Cyrl-RS"/>
        </w:rPr>
        <w:t>Набавка и постављање заштитне ограде за пешаке у улици Бранка Дучића и улици Душана Томашевића-Ћиркова , у општини Пријепоље</w:t>
      </w:r>
      <w:r w:rsidR="009206E4">
        <w:rPr>
          <w:rFonts w:ascii="Calibri" w:hAnsi="Calibri" w:cs="Calibri"/>
          <w:sz w:val="22"/>
          <w:szCs w:val="22"/>
          <w:lang w:val="sr-Cyrl-RS"/>
        </w:rPr>
        <w:t>,</w:t>
      </w:r>
      <w:r w:rsidR="00003124" w:rsidRPr="00003124">
        <w:rPr>
          <w:rFonts w:ascii="Calibri" w:hAnsi="Calibri" w:cs="Calibri"/>
          <w:sz w:val="22"/>
          <w:szCs w:val="22"/>
          <w:lang w:val="sr-Cyrl-RS"/>
        </w:rPr>
        <w:t xml:space="preserve"> </w:t>
      </w:r>
      <w:proofErr w:type="spellStart"/>
      <w:r w:rsidR="008A313B">
        <w:rPr>
          <w:rFonts w:ascii="Calibri" w:hAnsi="Calibri" w:cs="Calibri"/>
          <w:iCs/>
          <w:sz w:val="22"/>
          <w:szCs w:val="22"/>
        </w:rPr>
        <w:t>број</w:t>
      </w:r>
      <w:proofErr w:type="spellEnd"/>
      <w:r w:rsidR="008A313B">
        <w:rPr>
          <w:rFonts w:ascii="Calibri" w:hAnsi="Calibri" w:cs="Calibri"/>
          <w:iCs/>
          <w:sz w:val="22"/>
          <w:szCs w:val="22"/>
        </w:rPr>
        <w:t xml:space="preserve"> </w:t>
      </w:r>
      <w:r w:rsidR="008A313B">
        <w:rPr>
          <w:rFonts w:ascii="Calibri" w:hAnsi="Calibri" w:cs="Calibri"/>
          <w:iCs/>
          <w:sz w:val="22"/>
          <w:szCs w:val="22"/>
          <w:lang w:val="sr-Cyrl-RS"/>
        </w:rPr>
        <w:t xml:space="preserve">набавке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</w:t>
      </w:r>
      <w:r w:rsidR="009206E4">
        <w:rPr>
          <w:rFonts w:ascii="Calibri" w:hAnsi="Calibri" w:cs="Calibri"/>
          <w:bCs/>
          <w:sz w:val="22"/>
          <w:szCs w:val="22"/>
          <w:lang w:val="sr-Cyrl-CS"/>
        </w:rPr>
        <w:t>1</w:t>
      </w:r>
      <w:r w:rsidR="000E1258">
        <w:rPr>
          <w:rFonts w:ascii="Calibri" w:hAnsi="Calibri" w:cs="Calibri"/>
          <w:bCs/>
          <w:sz w:val="22"/>
          <w:szCs w:val="22"/>
          <w:lang w:val="sr-Cyrl-CS"/>
        </w:rPr>
        <w:t>7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 w:rsidR="008A313B">
        <w:rPr>
          <w:rFonts w:ascii="Calibri" w:hAnsi="Calibri" w:cs="Calibri"/>
          <w:bCs/>
          <w:sz w:val="22"/>
          <w:szCs w:val="22"/>
          <w:lang w:val="sr-Cyrl-CS"/>
        </w:rPr>
        <w:t>.</w:t>
      </w:r>
    </w:p>
    <w:p w14:paraId="2DBA92C5" w14:textId="77777777" w:rsidR="009206E4" w:rsidRPr="009206E4" w:rsidRDefault="009206E4" w:rsidP="009206E4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9206E4">
        <w:rPr>
          <w:rFonts w:ascii="Calibri" w:hAnsi="Calibri" w:cs="Calibri"/>
          <w:b/>
          <w:sz w:val="22"/>
          <w:szCs w:val="22"/>
          <w:lang w:val="sr-Cyrl-CS"/>
        </w:rPr>
        <w:t>ОБРАЗАЦ СТРУКТУРЕ ЦЕНЕ</w:t>
      </w:r>
    </w:p>
    <w:p w14:paraId="01B8C238" w14:textId="77777777" w:rsidR="00B064A2" w:rsidRDefault="00B064A2" w:rsidP="009206E4">
      <w:pPr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tbl>
      <w:tblPr>
        <w:tblStyle w:val="TableGrid"/>
        <w:tblpPr w:leftFromText="180" w:rightFromText="180" w:vertAnchor="page" w:horzAnchor="margin" w:tblpY="2981"/>
        <w:tblW w:w="9576" w:type="dxa"/>
        <w:tblLayout w:type="fixed"/>
        <w:tblLook w:val="04A0" w:firstRow="1" w:lastRow="0" w:firstColumn="1" w:lastColumn="0" w:noHBand="0" w:noVBand="1"/>
      </w:tblPr>
      <w:tblGrid>
        <w:gridCol w:w="800"/>
        <w:gridCol w:w="3358"/>
        <w:gridCol w:w="1109"/>
        <w:gridCol w:w="1145"/>
        <w:gridCol w:w="1584"/>
        <w:gridCol w:w="1580"/>
      </w:tblGrid>
      <w:tr w:rsidR="00B064A2" w:rsidRPr="00E925B8" w14:paraId="69563A2A" w14:textId="77777777" w:rsidTr="00B064A2">
        <w:tc>
          <w:tcPr>
            <w:tcW w:w="800" w:type="dxa"/>
          </w:tcPr>
          <w:p w14:paraId="44535748" w14:textId="77777777" w:rsidR="00B064A2" w:rsidRPr="00E925B8" w:rsidRDefault="00B064A2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Редни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број</w:t>
            </w:r>
          </w:p>
        </w:tc>
        <w:tc>
          <w:tcPr>
            <w:tcW w:w="3358" w:type="dxa"/>
          </w:tcPr>
          <w:p w14:paraId="4C482FB6" w14:textId="77777777" w:rsidR="00B064A2" w:rsidRPr="00E925B8" w:rsidRDefault="00B064A2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Опис позиције</w:t>
            </w:r>
          </w:p>
        </w:tc>
        <w:tc>
          <w:tcPr>
            <w:tcW w:w="1109" w:type="dxa"/>
          </w:tcPr>
          <w:p w14:paraId="085B28B2" w14:textId="77777777" w:rsidR="00B064A2" w:rsidRPr="00E925B8" w:rsidRDefault="00B064A2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Јединица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мере</w:t>
            </w:r>
          </w:p>
        </w:tc>
        <w:tc>
          <w:tcPr>
            <w:tcW w:w="1145" w:type="dxa"/>
          </w:tcPr>
          <w:p w14:paraId="2C34E465" w14:textId="77777777" w:rsidR="00B064A2" w:rsidRPr="00E925B8" w:rsidRDefault="00B064A2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584" w:type="dxa"/>
          </w:tcPr>
          <w:p w14:paraId="042AC538" w14:textId="77777777" w:rsidR="00B064A2" w:rsidRPr="00E925B8" w:rsidRDefault="00B064A2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Јединична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цена</w:t>
            </w:r>
          </w:p>
        </w:tc>
        <w:tc>
          <w:tcPr>
            <w:tcW w:w="1580" w:type="dxa"/>
          </w:tcPr>
          <w:p w14:paraId="44654731" w14:textId="77777777" w:rsidR="00997607" w:rsidRDefault="0099760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Цена без</w:t>
            </w:r>
          </w:p>
          <w:p w14:paraId="77DCB69A" w14:textId="11C4C279" w:rsidR="00B064A2" w:rsidRPr="00E925B8" w:rsidRDefault="0099760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ПДВ-а</w:t>
            </w:r>
          </w:p>
        </w:tc>
      </w:tr>
      <w:tr w:rsidR="00B064A2" w:rsidRPr="00E925B8" w14:paraId="197F2746" w14:textId="77777777" w:rsidTr="00B064A2">
        <w:tc>
          <w:tcPr>
            <w:tcW w:w="800" w:type="dxa"/>
          </w:tcPr>
          <w:p w14:paraId="2C023FCA" w14:textId="77777777" w:rsidR="00B064A2" w:rsidRPr="00E925B8" w:rsidRDefault="00B064A2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58" w:type="dxa"/>
          </w:tcPr>
          <w:p w14:paraId="6D55FCC0" w14:textId="77777777" w:rsidR="00B064A2" w:rsidRPr="00E925B8" w:rsidRDefault="00B064A2" w:rsidP="00B064A2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Заштитна ограда за пешаке висине 1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m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изнад ивице банкине (површине коловоза), распона 1,25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m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од стубића до стубића. Стубићи су обојени наизменично црно-жутом бојом у сегментним интервалима дужине 250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mm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пречника су 28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mm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а дебљина зида стубића је 3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mm. Распон између стубића попуњен је хоризонталним и косим елементима. који су такође обојени наизменично црно-жутом бојом у сегментним интервалима дужине 250 mm према ситуацији и детаљу који су приказани 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 цртежу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09" w:type="dxa"/>
          </w:tcPr>
          <w:p w14:paraId="1C9FEE97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EF08D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29742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C3B1C6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76B44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B6F8D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5D0CA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8BA8F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1A05C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451CB5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2C4A5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CEE17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BE9E9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E644A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5A480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C0494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CE3FD3" w14:textId="196478D3" w:rsidR="00B064A2" w:rsidRPr="00E925B8" w:rsidRDefault="00B064A2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925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5" w:type="dxa"/>
          </w:tcPr>
          <w:p w14:paraId="43B0C130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1AB3E6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9ABFF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6B9D0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9608A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24287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37C16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B80EE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7596C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D479E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B9D77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9D6BBB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90B5D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CD94D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44BED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46644" w14:textId="77777777" w:rsidR="00BD1EF7" w:rsidRDefault="00BD1EF7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32EB0" w14:textId="6C918050" w:rsidR="00B064A2" w:rsidRPr="00E925B8" w:rsidRDefault="00B064A2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</w:rPr>
              <w:t>205,5</w:t>
            </w:r>
          </w:p>
        </w:tc>
        <w:tc>
          <w:tcPr>
            <w:tcW w:w="1584" w:type="dxa"/>
          </w:tcPr>
          <w:p w14:paraId="3AD2CFC8" w14:textId="17494A64" w:rsidR="00B064A2" w:rsidRPr="00E925B8" w:rsidRDefault="00B064A2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0" w:type="dxa"/>
          </w:tcPr>
          <w:p w14:paraId="447A0E30" w14:textId="71B7AAFB" w:rsidR="00B064A2" w:rsidRPr="00E925B8" w:rsidRDefault="00B064A2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B064A2" w:rsidRPr="00E925B8" w14:paraId="71066A35" w14:textId="77777777" w:rsidTr="00B064A2">
        <w:tc>
          <w:tcPr>
            <w:tcW w:w="7996" w:type="dxa"/>
            <w:gridSpan w:val="5"/>
            <w:tcBorders>
              <w:bottom w:val="single" w:sz="4" w:space="0" w:color="auto"/>
            </w:tcBorders>
          </w:tcPr>
          <w:p w14:paraId="3E12681F" w14:textId="77777777" w:rsidR="00B064A2" w:rsidRPr="00E925B8" w:rsidRDefault="00B064A2" w:rsidP="00B064A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Укупно без ПДВ-а</w:t>
            </w:r>
          </w:p>
        </w:tc>
        <w:tc>
          <w:tcPr>
            <w:tcW w:w="1580" w:type="dxa"/>
          </w:tcPr>
          <w:p w14:paraId="63312FDF" w14:textId="2E27490F" w:rsidR="00B064A2" w:rsidRPr="00E925B8" w:rsidRDefault="00B064A2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64A2" w:rsidRPr="00E925B8" w14:paraId="124F44F9" w14:textId="77777777" w:rsidTr="00B064A2">
        <w:tc>
          <w:tcPr>
            <w:tcW w:w="800" w:type="dxa"/>
            <w:tcBorders>
              <w:top w:val="single" w:sz="4" w:space="0" w:color="auto"/>
              <w:right w:val="nil"/>
            </w:tcBorders>
          </w:tcPr>
          <w:p w14:paraId="1E25582F" w14:textId="77777777" w:rsidR="00B064A2" w:rsidRPr="00E925B8" w:rsidRDefault="00B064A2" w:rsidP="00B06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</w:tcBorders>
          </w:tcPr>
          <w:p w14:paraId="19B4D054" w14:textId="77777777" w:rsidR="00B064A2" w:rsidRPr="00E925B8" w:rsidRDefault="00B064A2" w:rsidP="00B064A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925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ПДВ 20%</w:t>
            </w:r>
          </w:p>
        </w:tc>
        <w:tc>
          <w:tcPr>
            <w:tcW w:w="1580" w:type="dxa"/>
          </w:tcPr>
          <w:p w14:paraId="48A8E468" w14:textId="342A9140" w:rsidR="00B064A2" w:rsidRPr="00E925B8" w:rsidRDefault="00B064A2" w:rsidP="00B064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B064A2" w:rsidRPr="00E925B8" w14:paraId="19EEA127" w14:textId="77777777" w:rsidTr="00B064A2">
        <w:tc>
          <w:tcPr>
            <w:tcW w:w="800" w:type="dxa"/>
            <w:tcBorders>
              <w:top w:val="single" w:sz="4" w:space="0" w:color="auto"/>
              <w:right w:val="nil"/>
            </w:tcBorders>
          </w:tcPr>
          <w:p w14:paraId="0615BA1C" w14:textId="77777777" w:rsidR="00B064A2" w:rsidRPr="00E925B8" w:rsidRDefault="00B064A2" w:rsidP="00B06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</w:tcBorders>
          </w:tcPr>
          <w:p w14:paraId="0A9179C0" w14:textId="77777777" w:rsidR="00B064A2" w:rsidRPr="00E925B8" w:rsidRDefault="00B064A2" w:rsidP="00B064A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E925B8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Укупно с ПДВ-ом</w:t>
            </w:r>
          </w:p>
        </w:tc>
        <w:tc>
          <w:tcPr>
            <w:tcW w:w="1580" w:type="dxa"/>
          </w:tcPr>
          <w:p w14:paraId="09F8695C" w14:textId="6013250E" w:rsidR="00B064A2" w:rsidRPr="00E925B8" w:rsidRDefault="00B064A2" w:rsidP="00B064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</w:tc>
      </w:tr>
    </w:tbl>
    <w:p w14:paraId="1B15A48E" w14:textId="77777777" w:rsidR="00B064A2" w:rsidRPr="005E2B83" w:rsidRDefault="00B064A2" w:rsidP="009206E4">
      <w:pPr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14:paraId="70E5D80A" w14:textId="39CFB8A4" w:rsidR="00E85728" w:rsidRDefault="00E85728" w:rsidP="00E85728">
      <w:pPr>
        <w:rPr>
          <w:rFonts w:asciiTheme="minorHAnsi" w:eastAsiaTheme="minorHAnsi" w:hAnsiTheme="minorHAnsi" w:cstheme="minorBidi"/>
          <w:sz w:val="22"/>
          <w:szCs w:val="22"/>
        </w:rPr>
      </w:pPr>
      <w:r w:rsidRPr="00A8256A">
        <w:rPr>
          <w:rFonts w:asciiTheme="minorHAnsi" w:eastAsiaTheme="minorHAnsi" w:hAnsiTheme="minorHAnsi" w:cstheme="minorBidi"/>
          <w:b/>
          <w:bCs/>
          <w:sz w:val="22"/>
          <w:szCs w:val="22"/>
        </w:rPr>
        <w:t>2</w:t>
      </w:r>
      <w:r w:rsidRPr="00E85728">
        <w:rPr>
          <w:rFonts w:asciiTheme="minorHAnsi" w:eastAsiaTheme="minorHAnsi" w:hAnsiTheme="minorHAnsi" w:cstheme="minorBidi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proofErr w:type="spellStart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>Рок</w:t>
      </w:r>
      <w:proofErr w:type="spellEnd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>важења</w:t>
      </w:r>
      <w:proofErr w:type="spellEnd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>понуде</w:t>
      </w:r>
      <w:proofErr w:type="spellEnd"/>
      <w:r w:rsidR="00D200B1">
        <w:rPr>
          <w:rFonts w:asciiTheme="minorHAnsi" w:eastAsiaTheme="minorHAnsi" w:hAnsiTheme="minorHAnsi" w:cstheme="minorBidi"/>
          <w:sz w:val="22"/>
          <w:szCs w:val="22"/>
          <w:lang w:val="sr-Cyrl-RS"/>
        </w:rPr>
        <w:t>:</w:t>
      </w:r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(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не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може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бити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краћи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од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2141F">
        <w:rPr>
          <w:rFonts w:asciiTheme="minorHAnsi" w:eastAsiaTheme="minorHAnsi" w:hAnsiTheme="minorHAnsi" w:cstheme="minorBidi"/>
          <w:sz w:val="22"/>
          <w:szCs w:val="22"/>
        </w:rPr>
        <w:t>3</w:t>
      </w:r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0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дана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од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дана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јавног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отварања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понуда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): </w:t>
      </w:r>
      <w:r w:rsidR="00394594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 </w:t>
      </w:r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______________________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дана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од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дана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јавног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отварања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понуда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10ADDE14" w14:textId="792D5D3C" w:rsidR="00E85728" w:rsidRDefault="00E85728" w:rsidP="00E85728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377F28C" w14:textId="73F5D564" w:rsidR="00155B3A" w:rsidRDefault="00E85728" w:rsidP="00E85728">
      <w:pPr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 w:rsidRPr="00A8256A">
        <w:rPr>
          <w:rFonts w:asciiTheme="minorHAnsi" w:eastAsiaTheme="minorHAnsi" w:hAnsiTheme="minorHAnsi" w:cstheme="minorBidi"/>
          <w:b/>
          <w:bCs/>
          <w:sz w:val="22"/>
          <w:szCs w:val="22"/>
        </w:rPr>
        <w:t>3.</w:t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proofErr w:type="spellStart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>Рок</w:t>
      </w:r>
      <w:proofErr w:type="spellEnd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и </w:t>
      </w:r>
      <w:proofErr w:type="spellStart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>начин</w:t>
      </w:r>
      <w:proofErr w:type="spellEnd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>плаћања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: у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року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од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45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дана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од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дана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пријема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исправног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и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овереног</w:t>
      </w:r>
      <w:proofErr w:type="spellEnd"/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85728">
        <w:rPr>
          <w:rFonts w:asciiTheme="minorHAnsi" w:eastAsiaTheme="minorHAnsi" w:hAnsiTheme="minorHAnsi" w:cstheme="minorBidi"/>
          <w:sz w:val="22"/>
          <w:szCs w:val="22"/>
        </w:rPr>
        <w:t>рачуна</w:t>
      </w:r>
      <w:proofErr w:type="spellEnd"/>
      <w:r w:rsidR="00B209AA">
        <w:rPr>
          <w:rFonts w:asciiTheme="minorHAnsi" w:eastAsiaTheme="minorHAnsi" w:hAnsiTheme="minorHAnsi" w:cstheme="minorBidi"/>
          <w:sz w:val="22"/>
          <w:szCs w:val="22"/>
          <w:lang w:val="sr-Cyrl-RS"/>
        </w:rPr>
        <w:t>.</w:t>
      </w:r>
      <w:r w:rsidR="00D200B1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B209AA">
        <w:rPr>
          <w:rFonts w:asciiTheme="minorHAnsi" w:eastAsiaTheme="minorHAnsi" w:hAnsiTheme="minorHAnsi" w:cstheme="minorBidi"/>
          <w:sz w:val="22"/>
          <w:szCs w:val="22"/>
          <w:lang w:val="sr-Cyrl-RS"/>
        </w:rPr>
        <w:t>Уз рачун је потребно доставити Извештај о изв</w:t>
      </w:r>
      <w:r w:rsidR="00D824E1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еденим </w:t>
      </w:r>
      <w:r w:rsidR="00B209AA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824E1">
        <w:rPr>
          <w:rFonts w:asciiTheme="minorHAnsi" w:eastAsiaTheme="minorHAnsi" w:hAnsiTheme="minorHAnsi" w:cstheme="minorBidi"/>
          <w:sz w:val="22"/>
          <w:szCs w:val="22"/>
          <w:lang w:val="sr-Cyrl-RS"/>
        </w:rPr>
        <w:t>радовима</w:t>
      </w:r>
      <w:r w:rsidR="00B209AA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. </w:t>
      </w:r>
    </w:p>
    <w:p w14:paraId="082D3DD5" w14:textId="77777777" w:rsidR="00A91C65" w:rsidRDefault="00A91C65" w:rsidP="00E85728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9CA4688" w14:textId="1AB655F3" w:rsidR="00D00230" w:rsidRPr="00857645" w:rsidRDefault="00155B3A" w:rsidP="00155B3A">
      <w:pPr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 w:rsidRPr="00A8256A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4</w:t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>.</w:t>
      </w:r>
      <w:r>
        <w:rPr>
          <w:lang w:val="sr-Cyrl-RS"/>
        </w:rPr>
        <w:t xml:space="preserve"> </w:t>
      </w:r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 xml:space="preserve">Рок </w:t>
      </w:r>
      <w:r w:rsidR="00A91C65" w:rsidRPr="00D83292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из</w:t>
      </w:r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в</w:t>
      </w:r>
      <w:r w:rsidR="00D824E1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 xml:space="preserve">ођења </w:t>
      </w:r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 xml:space="preserve"> </w:t>
      </w:r>
      <w:r w:rsidR="00D824E1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радова</w:t>
      </w:r>
      <w:r w:rsidRPr="00155B3A">
        <w:rPr>
          <w:rFonts w:asciiTheme="minorHAnsi" w:eastAsiaTheme="minorHAnsi" w:hAnsiTheme="minorHAnsi" w:cstheme="minorBidi"/>
          <w:sz w:val="22"/>
          <w:szCs w:val="22"/>
          <w:lang w:val="sr-Cyrl-RS"/>
        </w:rPr>
        <w:t>:</w:t>
      </w:r>
      <w:r w:rsidR="00D0146D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F279DC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45 </w:t>
      </w:r>
      <w:r w:rsidR="00D824E1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календарских дана од дана</w:t>
      </w:r>
      <w:r w:rsidR="00F279DC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закључења уговора</w:t>
      </w:r>
      <w:r w:rsidR="00857645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. </w:t>
      </w:r>
    </w:p>
    <w:p w14:paraId="64E94DA2" w14:textId="77777777" w:rsidR="00155B3A" w:rsidRPr="00155B3A" w:rsidRDefault="00155B3A" w:rsidP="00155B3A">
      <w:pPr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14:paraId="6739CF21" w14:textId="2F715B8E" w:rsidR="00672E24" w:rsidRPr="00AC74D5" w:rsidRDefault="00C83561" w:rsidP="00AC74D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   </w:t>
      </w:r>
      <w:r w:rsidR="00D00230" w:rsidRPr="00D00230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У цену урачунати све трошков</w:t>
      </w:r>
      <w:r w:rsidR="00D824E1">
        <w:rPr>
          <w:rFonts w:asciiTheme="minorHAnsi" w:eastAsiaTheme="minorHAnsi" w:hAnsiTheme="minorHAnsi" w:cstheme="minorBidi"/>
          <w:sz w:val="22"/>
          <w:szCs w:val="22"/>
          <w:lang w:val="sr-Cyrl-RS"/>
        </w:rPr>
        <w:t>е извођења радова</w:t>
      </w:r>
      <w:r w:rsidR="00D00230">
        <w:rPr>
          <w:rFonts w:asciiTheme="minorHAnsi" w:eastAsiaTheme="minorHAnsi" w:hAnsiTheme="minorHAnsi" w:cstheme="minorBidi"/>
          <w:sz w:val="22"/>
          <w:szCs w:val="22"/>
          <w:lang w:val="sr-Cyrl-RS"/>
        </w:rPr>
        <w:t>.</w:t>
      </w:r>
    </w:p>
    <w:p w14:paraId="2BD88CDB" w14:textId="3253FC9A" w:rsidR="001B5309" w:rsidRDefault="001B5309" w:rsidP="008A313B">
      <w:pPr>
        <w:rPr>
          <w:rFonts w:ascii="Calibri" w:hAnsi="Calibri" w:cs="Calibri"/>
          <w:b/>
          <w:sz w:val="22"/>
          <w:szCs w:val="22"/>
          <w:lang w:val="sr-Cyrl-RS"/>
        </w:rPr>
      </w:pPr>
    </w:p>
    <w:p w14:paraId="5B0E72D1" w14:textId="77777777" w:rsidR="003B2918" w:rsidRDefault="003B2918" w:rsidP="008A313B">
      <w:pPr>
        <w:rPr>
          <w:rFonts w:ascii="Calibri" w:hAnsi="Calibri" w:cs="Calibri"/>
          <w:b/>
          <w:sz w:val="22"/>
          <w:szCs w:val="22"/>
          <w:lang w:val="sr-Cyrl-RS"/>
        </w:rPr>
      </w:pPr>
    </w:p>
    <w:p w14:paraId="47F940FB" w14:textId="4566C352" w:rsidR="008A313B" w:rsidRDefault="00394594" w:rsidP="00394594">
      <w:pPr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            </w:t>
      </w:r>
      <w:proofErr w:type="spellStart"/>
      <w:r w:rsidR="008A313B">
        <w:rPr>
          <w:rFonts w:ascii="Calibri" w:eastAsia="TimesNewRomanPSMT" w:hAnsi="Calibri" w:cs="Calibri"/>
          <w:b/>
          <w:bCs/>
          <w:sz w:val="22"/>
          <w:szCs w:val="22"/>
        </w:rPr>
        <w:t>Датум</w:t>
      </w:r>
      <w:proofErr w:type="spellEnd"/>
      <w:r w:rsidR="008A313B">
        <w:rPr>
          <w:rFonts w:ascii="Calibri" w:eastAsia="TimesNewRomanPSMT" w:hAnsi="Calibri" w:cs="Calibri"/>
          <w:b/>
          <w:bCs/>
          <w:sz w:val="22"/>
          <w:szCs w:val="22"/>
        </w:rPr>
        <w:t xml:space="preserve"> </w:t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ab/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ab/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ab/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ab/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ab/>
        <w:t xml:space="preserve">             </w:t>
      </w:r>
      <w:r w:rsidR="008A313B"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          </w:t>
      </w:r>
      <w:r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                </w:t>
      </w:r>
      <w:r w:rsidR="008A313B"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        </w:t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 xml:space="preserve"> </w:t>
      </w:r>
      <w:proofErr w:type="spellStart"/>
      <w:r w:rsidR="008A313B">
        <w:rPr>
          <w:rFonts w:ascii="Calibri" w:eastAsia="TimesNewRomanPSMT" w:hAnsi="Calibri" w:cs="Calibri"/>
          <w:b/>
          <w:bCs/>
          <w:sz w:val="22"/>
          <w:szCs w:val="22"/>
        </w:rPr>
        <w:t>Понуђач</w:t>
      </w:r>
      <w:proofErr w:type="spellEnd"/>
    </w:p>
    <w:p w14:paraId="403EC662" w14:textId="77777777" w:rsidR="008A313B" w:rsidRDefault="008A313B" w:rsidP="008A313B">
      <w:pPr>
        <w:ind w:left="720" w:firstLine="720"/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42E7FB18" w14:textId="6A72452E" w:rsidR="00C83561" w:rsidRDefault="008A313B" w:rsidP="008A313B">
      <w:pPr>
        <w:jc w:val="both"/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>_____________________________</w:t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ab/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ab/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ab/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  <w:lang w:val="sr-Cyrl-RS"/>
        </w:rPr>
        <w:t xml:space="preserve">          </w:t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>________________________________</w:t>
      </w:r>
    </w:p>
    <w:p w14:paraId="3CD4E581" w14:textId="77777777" w:rsidR="00D469E3" w:rsidRDefault="00D469E3" w:rsidP="008A313B">
      <w:pPr>
        <w:jc w:val="both"/>
        <w:rPr>
          <w:rFonts w:ascii="Calibri" w:eastAsia="TimesNewRomanPS-BoldMT" w:hAnsi="Calibri" w:cs="Calibri"/>
          <w:b/>
          <w:bCs/>
          <w:color w:val="002060"/>
          <w:sz w:val="22"/>
          <w:szCs w:val="22"/>
        </w:rPr>
      </w:pPr>
    </w:p>
    <w:p w14:paraId="3217B037" w14:textId="77777777" w:rsidR="00143D97" w:rsidRDefault="00143D97" w:rsidP="008A313B">
      <w:pPr>
        <w:jc w:val="both"/>
        <w:rPr>
          <w:rFonts w:ascii="Calibri" w:eastAsia="TimesNewRomanPS-BoldMT" w:hAnsi="Calibri" w:cs="Calibri"/>
          <w:b/>
          <w:bCs/>
          <w:color w:val="002060"/>
          <w:sz w:val="22"/>
          <w:szCs w:val="22"/>
        </w:rPr>
      </w:pPr>
    </w:p>
    <w:p w14:paraId="32D1CB98" w14:textId="77777777" w:rsidR="00143D97" w:rsidRDefault="00143D97" w:rsidP="008A313B">
      <w:pPr>
        <w:jc w:val="both"/>
        <w:rPr>
          <w:rFonts w:ascii="Calibri" w:eastAsia="TimesNewRomanPS-BoldMT" w:hAnsi="Calibri" w:cs="Calibri"/>
          <w:b/>
          <w:bCs/>
          <w:color w:val="002060"/>
          <w:sz w:val="22"/>
          <w:szCs w:val="22"/>
        </w:rPr>
      </w:pPr>
    </w:p>
    <w:p w14:paraId="7E449F37" w14:textId="77777777" w:rsidR="00143D97" w:rsidRDefault="00143D97" w:rsidP="008A313B">
      <w:pPr>
        <w:jc w:val="both"/>
        <w:rPr>
          <w:rFonts w:ascii="Calibri" w:eastAsia="TimesNewRomanPS-BoldMT" w:hAnsi="Calibri" w:cs="Calibri"/>
          <w:b/>
          <w:bCs/>
          <w:color w:val="002060"/>
          <w:sz w:val="22"/>
          <w:szCs w:val="22"/>
        </w:rPr>
      </w:pPr>
    </w:p>
    <w:p w14:paraId="0585ADCC" w14:textId="77777777" w:rsidR="00143D97" w:rsidRDefault="00143D97" w:rsidP="008A313B">
      <w:pPr>
        <w:jc w:val="both"/>
        <w:rPr>
          <w:rFonts w:ascii="Calibri" w:eastAsia="TimesNewRomanPS-BoldMT" w:hAnsi="Calibri" w:cs="Calibri"/>
          <w:b/>
          <w:bCs/>
          <w:color w:val="002060"/>
          <w:sz w:val="22"/>
          <w:szCs w:val="22"/>
        </w:rPr>
      </w:pPr>
    </w:p>
    <w:p w14:paraId="7DB36A16" w14:textId="77777777" w:rsidR="00143D97" w:rsidRDefault="00143D97" w:rsidP="008A313B">
      <w:pPr>
        <w:jc w:val="both"/>
        <w:rPr>
          <w:rFonts w:ascii="Calibri" w:eastAsia="TimesNewRomanPS-BoldMT" w:hAnsi="Calibri" w:cs="Calibri"/>
          <w:b/>
          <w:bCs/>
          <w:color w:val="002060"/>
          <w:sz w:val="22"/>
          <w:szCs w:val="22"/>
        </w:rPr>
      </w:pPr>
    </w:p>
    <w:p w14:paraId="179EEEF7" w14:textId="77777777" w:rsidR="00143D97" w:rsidRDefault="00143D97" w:rsidP="008A313B">
      <w:pPr>
        <w:jc w:val="both"/>
        <w:rPr>
          <w:rFonts w:ascii="Calibri" w:eastAsia="TimesNewRomanPS-BoldMT" w:hAnsi="Calibri" w:cs="Calibri"/>
          <w:b/>
          <w:bCs/>
          <w:color w:val="002060"/>
          <w:sz w:val="22"/>
          <w:szCs w:val="22"/>
        </w:rPr>
      </w:pPr>
    </w:p>
    <w:p w14:paraId="54C3CE46" w14:textId="77777777" w:rsidR="00143D97" w:rsidRDefault="00143D97" w:rsidP="008A313B">
      <w:pPr>
        <w:jc w:val="both"/>
        <w:rPr>
          <w:rFonts w:ascii="Calibri" w:eastAsia="TimesNewRomanPS-BoldMT" w:hAnsi="Calibri" w:cs="Calibri"/>
          <w:b/>
          <w:bCs/>
          <w:color w:val="002060"/>
          <w:sz w:val="22"/>
          <w:szCs w:val="22"/>
        </w:rPr>
      </w:pPr>
    </w:p>
    <w:p w14:paraId="38B31D36" w14:textId="77777777" w:rsidR="00143D97" w:rsidRDefault="00143D97" w:rsidP="008A313B">
      <w:pPr>
        <w:jc w:val="both"/>
        <w:rPr>
          <w:rFonts w:ascii="Calibri" w:eastAsia="TimesNewRomanPS-BoldMT" w:hAnsi="Calibri" w:cs="Calibri"/>
          <w:b/>
          <w:bCs/>
          <w:color w:val="002060"/>
          <w:sz w:val="22"/>
          <w:szCs w:val="22"/>
        </w:rPr>
      </w:pPr>
    </w:p>
    <w:p w14:paraId="048A51C3" w14:textId="77777777" w:rsidR="00143D97" w:rsidRPr="00C37441" w:rsidRDefault="00143D97" w:rsidP="00143D97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  <w:bookmarkStart w:id="7" w:name="_Hlk135311128"/>
      <w:r w:rsidRPr="00C37441">
        <w:rPr>
          <w:rFonts w:ascii="Calibri" w:hAnsi="Calibri" w:cs="Calibri"/>
          <w:b/>
          <w:bCs/>
          <w:iCs/>
          <w:sz w:val="22"/>
          <w:szCs w:val="22"/>
          <w:lang w:val="sr-Cyrl-RS"/>
        </w:rPr>
        <w:t>МОДЕЛ УГОВОРА</w:t>
      </w:r>
    </w:p>
    <w:p w14:paraId="496F4B27" w14:textId="77777777" w:rsidR="00143D97" w:rsidRPr="00C37441" w:rsidRDefault="00143D97" w:rsidP="00143D97">
      <w:pPr>
        <w:jc w:val="center"/>
        <w:rPr>
          <w:rFonts w:ascii="Calibri" w:hAnsi="Calibri" w:cs="Calibri"/>
          <w:iCs/>
          <w:sz w:val="22"/>
          <w:szCs w:val="22"/>
          <w:lang w:val="sr-Cyrl-RS"/>
        </w:rPr>
      </w:pPr>
    </w:p>
    <w:p w14:paraId="4DA3028A" w14:textId="77777777" w:rsidR="00143D97" w:rsidRPr="00733CD2" w:rsidRDefault="00143D97" w:rsidP="00143D97">
      <w:pPr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  <w:r w:rsidRPr="00C37441">
        <w:rPr>
          <w:rFonts w:ascii="Calibri" w:hAnsi="Calibri" w:cs="Calibri"/>
          <w:iCs/>
          <w:sz w:val="22"/>
          <w:szCs w:val="22"/>
          <w:lang w:val="sr-Cyrl-RS"/>
        </w:rPr>
        <w:t xml:space="preserve"> </w:t>
      </w:r>
      <w:r w:rsidRPr="00C37441">
        <w:rPr>
          <w:rFonts w:ascii="Calibri" w:hAnsi="Calibri" w:cs="Calibri"/>
          <w:iCs/>
          <w:sz w:val="22"/>
          <w:szCs w:val="22"/>
          <w:lang w:val="sr-Latn-RS"/>
        </w:rPr>
        <w:t xml:space="preserve">                             </w:t>
      </w:r>
      <w:r w:rsidRPr="00733CD2">
        <w:rPr>
          <w:rFonts w:ascii="Calibri" w:hAnsi="Calibri" w:cs="Calibri"/>
          <w:b/>
          <w:bCs/>
          <w:iCs/>
          <w:sz w:val="22"/>
          <w:szCs w:val="22"/>
          <w:lang w:val="sr-Cyrl-RS"/>
        </w:rPr>
        <w:t>за</w:t>
      </w:r>
      <w:r w:rsidRPr="00733CD2">
        <w:rPr>
          <w:rFonts w:ascii="Calibri" w:hAnsi="Calibri" w:cs="Calibri"/>
          <w:b/>
          <w:bCs/>
          <w:iCs/>
          <w:sz w:val="22"/>
          <w:szCs w:val="22"/>
          <w:lang w:val="sr-Latn-RS"/>
        </w:rPr>
        <w:t xml:space="preserve"> </w:t>
      </w:r>
      <w:bookmarkStart w:id="8" w:name="_Hlk87875325"/>
      <w:r w:rsidRPr="00733CD2">
        <w:rPr>
          <w:rFonts w:ascii="Calibri" w:hAnsi="Calibri" w:cs="Calibri"/>
          <w:b/>
          <w:bCs/>
          <w:iCs/>
          <w:sz w:val="22"/>
          <w:szCs w:val="22"/>
          <w:lang w:val="sr-Cyrl-RS"/>
        </w:rPr>
        <w:t>набавку и постављање  заштитне ограде за пешаке  у улици  Брана</w:t>
      </w:r>
    </w:p>
    <w:p w14:paraId="01A54D24" w14:textId="77777777" w:rsidR="00143D97" w:rsidRPr="00C37441" w:rsidRDefault="00143D97" w:rsidP="00143D97">
      <w:pPr>
        <w:rPr>
          <w:rFonts w:ascii="Calibri" w:hAnsi="Calibri" w:cs="Calibri"/>
          <w:iCs/>
          <w:sz w:val="22"/>
          <w:szCs w:val="22"/>
          <w:lang w:val="sr-Cyrl-RS"/>
        </w:rPr>
      </w:pPr>
      <w:r w:rsidRPr="00733CD2">
        <w:rPr>
          <w:rFonts w:ascii="Calibri" w:hAnsi="Calibri" w:cs="Calibri"/>
          <w:b/>
          <w:bCs/>
          <w:iCs/>
          <w:sz w:val="22"/>
          <w:szCs w:val="22"/>
          <w:lang w:val="sr-Cyrl-RS"/>
        </w:rPr>
        <w:t xml:space="preserve">                                  Дучића и  улици Душана Томашевића Ћирка у општини Пријепоље</w:t>
      </w:r>
      <w:r w:rsidRPr="00C37441">
        <w:rPr>
          <w:rFonts w:ascii="Calibri" w:hAnsi="Calibri" w:cs="Calibri"/>
          <w:iCs/>
          <w:sz w:val="22"/>
          <w:szCs w:val="22"/>
          <w:lang w:val="sr-Cyrl-RS"/>
        </w:rPr>
        <w:t xml:space="preserve"> </w:t>
      </w:r>
    </w:p>
    <w:p w14:paraId="3D8D0BDC" w14:textId="77777777" w:rsidR="00143D97" w:rsidRPr="00C37441" w:rsidRDefault="00143D97" w:rsidP="00143D97">
      <w:pPr>
        <w:rPr>
          <w:rFonts w:ascii="Calibri" w:hAnsi="Calibri" w:cs="Calibri"/>
          <w:iCs/>
          <w:sz w:val="22"/>
          <w:szCs w:val="22"/>
          <w:lang w:val="sr-Cyrl-RS"/>
        </w:rPr>
      </w:pPr>
    </w:p>
    <w:bookmarkEnd w:id="7"/>
    <w:p w14:paraId="670CD016" w14:textId="77777777" w:rsidR="00143D97" w:rsidRPr="00AE3323" w:rsidRDefault="00143D97" w:rsidP="00143D97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bookmarkEnd w:id="8"/>
    <w:p w14:paraId="7197C723" w14:textId="77777777" w:rsidR="00143D97" w:rsidRPr="00AE3323" w:rsidRDefault="00143D97" w:rsidP="00143D97">
      <w:pPr>
        <w:jc w:val="both"/>
        <w:rPr>
          <w:rFonts w:ascii="Calibri" w:hAnsi="Calibri" w:cs="Calibri"/>
          <w:b/>
          <w:iCs/>
          <w:sz w:val="22"/>
          <w:szCs w:val="22"/>
        </w:rPr>
      </w:pPr>
      <w:proofErr w:type="spellStart"/>
      <w:r w:rsidRPr="00AE3323">
        <w:rPr>
          <w:rFonts w:ascii="Calibri" w:hAnsi="Calibri" w:cs="Calibri"/>
          <w:b/>
          <w:iCs/>
          <w:sz w:val="22"/>
          <w:szCs w:val="22"/>
        </w:rPr>
        <w:t>Закључен</w:t>
      </w:r>
      <w:proofErr w:type="spellEnd"/>
      <w:r w:rsidRPr="00AE3323">
        <w:rPr>
          <w:rFonts w:ascii="Calibri" w:hAnsi="Calibri" w:cs="Calibri"/>
          <w:b/>
          <w:iCs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b/>
          <w:iCs/>
          <w:sz w:val="22"/>
          <w:szCs w:val="22"/>
        </w:rPr>
        <w:t>између</w:t>
      </w:r>
      <w:proofErr w:type="spellEnd"/>
      <w:r w:rsidRPr="00AE3323">
        <w:rPr>
          <w:rFonts w:ascii="Calibri" w:hAnsi="Calibri" w:cs="Calibri"/>
          <w:b/>
          <w:iCs/>
          <w:sz w:val="22"/>
          <w:szCs w:val="22"/>
        </w:rPr>
        <w:t>:</w:t>
      </w:r>
    </w:p>
    <w:p w14:paraId="66BF802D" w14:textId="77777777" w:rsidR="00143D97" w:rsidRPr="00AE3323" w:rsidRDefault="00143D97" w:rsidP="00143D97">
      <w:pPr>
        <w:jc w:val="both"/>
        <w:rPr>
          <w:rFonts w:ascii="Calibri" w:hAnsi="Calibri" w:cs="Calibri"/>
          <w:iCs/>
          <w:sz w:val="22"/>
          <w:szCs w:val="22"/>
        </w:rPr>
      </w:pPr>
    </w:p>
    <w:p w14:paraId="5BA51EEE" w14:textId="77777777" w:rsidR="00143D97" w:rsidRPr="00AE3323" w:rsidRDefault="00143D97" w:rsidP="00143D97">
      <w:pPr>
        <w:jc w:val="both"/>
        <w:rPr>
          <w:rFonts w:ascii="Calibri" w:hAnsi="Calibri" w:cs="Calibri"/>
          <w:b/>
          <w:noProof/>
          <w:sz w:val="22"/>
          <w:szCs w:val="22"/>
          <w:lang w:val="sr-Cyrl-CS"/>
        </w:rPr>
      </w:pPr>
      <w:r w:rsidRPr="00AE3323">
        <w:rPr>
          <w:rFonts w:ascii="Calibri" w:hAnsi="Calibri" w:cs="Calibri"/>
          <w:b/>
          <w:iCs/>
          <w:sz w:val="22"/>
          <w:szCs w:val="22"/>
        </w:rPr>
        <w:t>1.</w:t>
      </w:r>
      <w:r w:rsidRPr="00AE3323">
        <w:rPr>
          <w:rFonts w:ascii="Calibri" w:hAnsi="Calibri" w:cs="Calibri"/>
          <w:iCs/>
          <w:sz w:val="22"/>
          <w:szCs w:val="22"/>
        </w:rPr>
        <w:t xml:space="preserve"> </w:t>
      </w:r>
      <w:r w:rsidRPr="00AE3323">
        <w:rPr>
          <w:rFonts w:ascii="Calibri" w:hAnsi="Calibri" w:cs="Calibri"/>
          <w:b/>
          <w:bCs/>
          <w:sz w:val="22"/>
          <w:szCs w:val="22"/>
          <w:lang w:val="sr-Cyrl-CS"/>
        </w:rPr>
        <w:t>ОПШТИНА ПРИЈЕПОЉЕ</w:t>
      </w:r>
      <w:r w:rsidRPr="00AE3323">
        <w:rPr>
          <w:rFonts w:ascii="Calibri" w:hAnsi="Calibri" w:cs="Calibri"/>
          <w:sz w:val="22"/>
          <w:szCs w:val="22"/>
          <w:lang w:val="sr-Cyrl-CS"/>
        </w:rPr>
        <w:t>, Трг Братства и јединства бр. 1, матични број 06789919, ПИБ 100809636, текући рачун 840-6640-93</w:t>
      </w:r>
      <w:r>
        <w:rPr>
          <w:rFonts w:ascii="Calibri" w:hAnsi="Calibri" w:cs="Calibri"/>
          <w:sz w:val="22"/>
          <w:szCs w:val="22"/>
          <w:lang w:val="sr-Cyrl-CS"/>
        </w:rPr>
        <w:t>, код Министарства финасија- Управа за трезор,</w:t>
      </w:r>
      <w:r w:rsidRPr="00AE4AC5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коју заступа </w:t>
      </w:r>
      <w:r>
        <w:rPr>
          <w:rFonts w:ascii="Calibri" w:hAnsi="Calibri" w:cs="Calibri"/>
          <w:sz w:val="22"/>
          <w:szCs w:val="22"/>
          <w:lang w:val="sr-Cyrl-RS"/>
        </w:rPr>
        <w:t>п</w:t>
      </w:r>
      <w:r w:rsidRPr="00AE3323">
        <w:rPr>
          <w:rFonts w:ascii="Calibri" w:hAnsi="Calibri" w:cs="Calibri"/>
          <w:sz w:val="22"/>
          <w:szCs w:val="22"/>
          <w:lang w:val="sr-Cyrl-BA"/>
        </w:rPr>
        <w:t>редседник</w:t>
      </w:r>
      <w:r w:rsidRPr="00AE3323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 xml:space="preserve">Драго Попадић 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 (у даљем тексту: </w:t>
      </w:r>
      <w:r w:rsidRPr="00AE3323">
        <w:rPr>
          <w:rFonts w:ascii="Calibri" w:hAnsi="Calibri" w:cs="Calibri"/>
          <w:b/>
          <w:sz w:val="22"/>
          <w:szCs w:val="22"/>
          <w:lang w:val="sr-Cyrl-CS"/>
        </w:rPr>
        <w:t>Наручилац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), </w:t>
      </w:r>
      <w:r w:rsidRPr="00AE3323">
        <w:rPr>
          <w:rFonts w:ascii="Calibri" w:hAnsi="Calibri" w:cs="Calibri"/>
          <w:bCs/>
          <w:iCs/>
          <w:sz w:val="22"/>
          <w:szCs w:val="22"/>
        </w:rPr>
        <w:t xml:space="preserve">, </w:t>
      </w:r>
      <w:proofErr w:type="spellStart"/>
      <w:r w:rsidRPr="00AE3323">
        <w:rPr>
          <w:rFonts w:ascii="Calibri" w:hAnsi="Calibri" w:cs="Calibri"/>
          <w:bCs/>
          <w:iCs/>
          <w:sz w:val="22"/>
          <w:szCs w:val="22"/>
        </w:rPr>
        <w:t>са</w:t>
      </w:r>
      <w:proofErr w:type="spellEnd"/>
      <w:r w:rsidRPr="00AE3323">
        <w:rPr>
          <w:rFonts w:ascii="Calibri" w:hAnsi="Calibri" w:cs="Calibri"/>
          <w:bCs/>
          <w:iCs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bCs/>
          <w:iCs/>
          <w:sz w:val="22"/>
          <w:szCs w:val="22"/>
        </w:rPr>
        <w:t>једне</w:t>
      </w:r>
      <w:proofErr w:type="spellEnd"/>
      <w:r w:rsidRPr="00AE3323">
        <w:rPr>
          <w:rFonts w:ascii="Calibri" w:hAnsi="Calibri" w:cs="Calibri"/>
          <w:bCs/>
          <w:iCs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bCs/>
          <w:iCs/>
          <w:sz w:val="22"/>
          <w:szCs w:val="22"/>
        </w:rPr>
        <w:t>стране</w:t>
      </w:r>
      <w:proofErr w:type="spellEnd"/>
      <w:r w:rsidRPr="00AE3323">
        <w:rPr>
          <w:rFonts w:ascii="Calibri" w:hAnsi="Calibri" w:cs="Calibri"/>
          <w:bCs/>
          <w:iCs/>
          <w:sz w:val="22"/>
          <w:szCs w:val="22"/>
        </w:rPr>
        <w:t xml:space="preserve">  </w:t>
      </w:r>
      <w:r w:rsidRPr="00AE3323">
        <w:rPr>
          <w:rFonts w:ascii="Calibri" w:hAnsi="Calibri" w:cs="Calibri"/>
          <w:iCs/>
          <w:sz w:val="22"/>
          <w:szCs w:val="22"/>
        </w:rPr>
        <w:t>и</w:t>
      </w:r>
    </w:p>
    <w:p w14:paraId="68A06F78" w14:textId="77777777" w:rsidR="00143D97" w:rsidRPr="00AE3323" w:rsidRDefault="00143D97" w:rsidP="00143D97">
      <w:pPr>
        <w:rPr>
          <w:rFonts w:ascii="Calibri" w:hAnsi="Calibri" w:cs="Calibri"/>
          <w:iCs/>
          <w:sz w:val="22"/>
          <w:szCs w:val="22"/>
        </w:rPr>
      </w:pPr>
    </w:p>
    <w:p w14:paraId="419EEF58" w14:textId="0950D791" w:rsidR="00733CD2" w:rsidRDefault="00143D97" w:rsidP="00733CD2">
      <w:pPr>
        <w:pStyle w:val="Heading3"/>
        <w:shd w:val="clear" w:color="auto" w:fill="FFFFFF"/>
        <w:spacing w:before="200" w:after="0"/>
        <w:jc w:val="both"/>
        <w:rPr>
          <w:rFonts w:ascii="Calibri" w:hAnsi="Calibri" w:cs="Calibri"/>
          <w:b w:val="0"/>
          <w:bCs w:val="0"/>
          <w:iCs/>
          <w:color w:val="auto"/>
          <w:sz w:val="22"/>
          <w:szCs w:val="22"/>
          <w:lang w:val="sr-Cyrl-RS"/>
        </w:rPr>
      </w:pPr>
      <w:r>
        <w:rPr>
          <w:rFonts w:ascii="Calibri" w:hAnsi="Calibri" w:cs="Calibri"/>
          <w:iCs/>
          <w:color w:val="auto"/>
          <w:sz w:val="22"/>
          <w:szCs w:val="22"/>
          <w:lang w:val="sr-Cyrl-RS"/>
        </w:rPr>
        <w:t>2._______________________________</w:t>
      </w:r>
      <w:r w:rsidRPr="00CC0770">
        <w:rPr>
          <w:rFonts w:ascii="Calibri" w:hAnsi="Calibri" w:cs="Calibri"/>
          <w:iCs/>
          <w:color w:val="auto"/>
          <w:sz w:val="22"/>
          <w:szCs w:val="22"/>
          <w:lang w:val="sr-Cyrl-RS"/>
        </w:rPr>
        <w:t xml:space="preserve">, </w:t>
      </w:r>
      <w:r>
        <w:rPr>
          <w:rFonts w:ascii="Calibri" w:hAnsi="Calibri" w:cs="Calibri"/>
          <w:iCs/>
          <w:color w:val="auto"/>
          <w:sz w:val="22"/>
          <w:szCs w:val="22"/>
          <w:lang w:val="sr-Cyrl-RS"/>
        </w:rPr>
        <w:t>улица _______________</w:t>
      </w:r>
      <w:r w:rsidRPr="00CC0770">
        <w:rPr>
          <w:rFonts w:ascii="Calibri" w:hAnsi="Calibri" w:cs="Calibri"/>
          <w:b w:val="0"/>
          <w:bCs w:val="0"/>
          <w:iCs/>
          <w:color w:val="auto"/>
          <w:sz w:val="22"/>
          <w:szCs w:val="22"/>
          <w:lang w:val="sr-Cyrl-RS"/>
        </w:rPr>
        <w:t xml:space="preserve"> б</w:t>
      </w:r>
      <w:r>
        <w:rPr>
          <w:rFonts w:ascii="Calibri" w:hAnsi="Calibri" w:cs="Calibri"/>
          <w:b w:val="0"/>
          <w:bCs w:val="0"/>
          <w:iCs/>
          <w:color w:val="auto"/>
          <w:sz w:val="22"/>
          <w:szCs w:val="22"/>
          <w:lang w:val="sr-Cyrl-RS"/>
        </w:rPr>
        <w:t>рој ___________</w:t>
      </w:r>
      <w:r w:rsidRPr="00CC0770">
        <w:rPr>
          <w:rFonts w:ascii="Calibri" w:hAnsi="Calibri" w:cs="Calibri"/>
          <w:b w:val="0"/>
          <w:bCs w:val="0"/>
          <w:iCs/>
          <w:color w:val="auto"/>
          <w:sz w:val="22"/>
          <w:szCs w:val="22"/>
          <w:lang w:val="sr-Cyrl-RS"/>
        </w:rPr>
        <w:t xml:space="preserve">, МБ: </w:t>
      </w:r>
      <w:r>
        <w:rPr>
          <w:rFonts w:ascii="Calibri" w:hAnsi="Calibri" w:cs="Calibri"/>
          <w:b w:val="0"/>
          <w:bCs w:val="0"/>
          <w:iCs/>
          <w:color w:val="auto"/>
          <w:sz w:val="22"/>
          <w:szCs w:val="22"/>
          <w:lang w:val="sr-Cyrl-RS"/>
        </w:rPr>
        <w:t>_______________</w:t>
      </w:r>
      <w:r w:rsidRPr="00CC0770">
        <w:rPr>
          <w:rFonts w:ascii="Calibri" w:hAnsi="Calibri" w:cs="Calibri"/>
          <w:b w:val="0"/>
          <w:bCs w:val="0"/>
          <w:iCs/>
          <w:color w:val="auto"/>
          <w:sz w:val="22"/>
          <w:szCs w:val="22"/>
          <w:lang w:val="sr-Cyrl-RS"/>
        </w:rPr>
        <w:t xml:space="preserve">, ПИБ: </w:t>
      </w:r>
      <w:r>
        <w:rPr>
          <w:rFonts w:ascii="Calibri" w:hAnsi="Calibri" w:cs="Calibri"/>
          <w:b w:val="0"/>
          <w:bCs w:val="0"/>
          <w:iCs/>
          <w:color w:val="auto"/>
          <w:sz w:val="22"/>
          <w:szCs w:val="22"/>
          <w:lang w:val="sr-Cyrl-RS"/>
        </w:rPr>
        <w:t>__________________ , б</w:t>
      </w:r>
      <w:r w:rsidRPr="00CC0770">
        <w:rPr>
          <w:rFonts w:ascii="Calibri" w:hAnsi="Calibri" w:cs="Calibri"/>
          <w:b w:val="0"/>
          <w:bCs w:val="0"/>
          <w:iCs/>
          <w:color w:val="auto"/>
          <w:sz w:val="22"/>
          <w:szCs w:val="22"/>
          <w:lang w:val="sr-Cyrl-RS"/>
        </w:rPr>
        <w:t xml:space="preserve">рој текућег рачуна </w:t>
      </w:r>
      <w:r>
        <w:rPr>
          <w:rFonts w:ascii="Calibri" w:hAnsi="Calibri" w:cs="Calibri"/>
          <w:b w:val="0"/>
          <w:bCs w:val="0"/>
          <w:iCs/>
          <w:color w:val="auto"/>
          <w:sz w:val="22"/>
          <w:szCs w:val="22"/>
          <w:lang w:val="sr-Cyrl-RS"/>
        </w:rPr>
        <w:t>__________________</w:t>
      </w:r>
      <w:r w:rsidRPr="00CC0770">
        <w:rPr>
          <w:rFonts w:ascii="Calibri" w:hAnsi="Calibri" w:cs="Calibri"/>
          <w:b w:val="0"/>
          <w:bCs w:val="0"/>
          <w:iCs/>
          <w:color w:val="auto"/>
          <w:sz w:val="22"/>
          <w:szCs w:val="22"/>
          <w:lang w:val="sr-Cyrl-RS"/>
        </w:rPr>
        <w:t xml:space="preserve"> код</w:t>
      </w:r>
      <w:r>
        <w:rPr>
          <w:rFonts w:ascii="Calibri" w:hAnsi="Calibri" w:cs="Calibri"/>
          <w:b w:val="0"/>
          <w:bCs w:val="0"/>
          <w:iCs/>
          <w:color w:val="auto"/>
          <w:sz w:val="22"/>
          <w:szCs w:val="22"/>
          <w:lang w:val="sr-Cyrl-RS"/>
        </w:rPr>
        <w:t xml:space="preserve"> _______________________</w:t>
      </w:r>
      <w:r w:rsidRPr="00CC0770">
        <w:rPr>
          <w:rFonts w:ascii="Calibri" w:hAnsi="Calibri" w:cs="Calibri"/>
          <w:b w:val="0"/>
          <w:bCs w:val="0"/>
          <w:iCs/>
          <w:color w:val="auto"/>
          <w:sz w:val="22"/>
          <w:szCs w:val="22"/>
          <w:lang w:val="sr-Cyrl-RS"/>
        </w:rPr>
        <w:t>,    кога заступа ,</w:t>
      </w:r>
      <w:r>
        <w:rPr>
          <w:rFonts w:ascii="Calibri" w:hAnsi="Calibri" w:cs="Calibri"/>
          <w:b w:val="0"/>
          <w:bCs w:val="0"/>
          <w:iCs/>
          <w:color w:val="auto"/>
          <w:sz w:val="22"/>
          <w:szCs w:val="22"/>
          <w:lang w:val="sr-Cyrl-RS"/>
        </w:rPr>
        <w:t xml:space="preserve"> _____________________</w:t>
      </w:r>
      <w:r w:rsidRPr="00CC0770">
        <w:rPr>
          <w:rFonts w:ascii="Calibri" w:hAnsi="Calibri" w:cs="Calibri"/>
          <w:b w:val="0"/>
          <w:bCs w:val="0"/>
          <w:iCs/>
          <w:color w:val="auto"/>
          <w:sz w:val="22"/>
          <w:szCs w:val="22"/>
          <w:lang w:val="sr-Cyrl-RS"/>
        </w:rPr>
        <w:t xml:space="preserve"> (у даљем тексту: Извођач радова)</w:t>
      </w:r>
    </w:p>
    <w:p w14:paraId="7B86CA0D" w14:textId="77777777" w:rsidR="00733CD2" w:rsidRPr="00733CD2" w:rsidRDefault="00733CD2" w:rsidP="00733CD2">
      <w:pPr>
        <w:pStyle w:val="BodyText"/>
        <w:rPr>
          <w:lang w:val="sr-Cyrl-RS" w:eastAsia="ar-SA"/>
        </w:rPr>
      </w:pPr>
    </w:p>
    <w:p w14:paraId="5164153E" w14:textId="77777777" w:rsidR="00143D97" w:rsidRPr="00FB5136" w:rsidRDefault="00143D97" w:rsidP="00143D97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proofErr w:type="spellStart"/>
      <w:r w:rsidRPr="00FB5136">
        <w:rPr>
          <w:rFonts w:ascii="Calibri" w:hAnsi="Calibri" w:cs="Calibri"/>
          <w:b/>
          <w:bCs/>
          <w:iCs/>
          <w:sz w:val="22"/>
          <w:szCs w:val="22"/>
        </w:rPr>
        <w:t>Основ</w:t>
      </w:r>
      <w:proofErr w:type="spellEnd"/>
      <w:r w:rsidRPr="00FB5136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proofErr w:type="spellStart"/>
      <w:r w:rsidRPr="00FB5136">
        <w:rPr>
          <w:rFonts w:ascii="Calibri" w:hAnsi="Calibri" w:cs="Calibri"/>
          <w:b/>
          <w:bCs/>
          <w:iCs/>
          <w:sz w:val="22"/>
          <w:szCs w:val="22"/>
        </w:rPr>
        <w:t>уговора</w:t>
      </w:r>
      <w:proofErr w:type="spellEnd"/>
      <w:r w:rsidRPr="00FB5136">
        <w:rPr>
          <w:rFonts w:ascii="Calibri" w:hAnsi="Calibri" w:cs="Calibri"/>
          <w:b/>
          <w:bCs/>
          <w:iCs/>
          <w:sz w:val="22"/>
          <w:szCs w:val="22"/>
        </w:rPr>
        <w:t>:</w:t>
      </w:r>
    </w:p>
    <w:p w14:paraId="078FDED8" w14:textId="77777777" w:rsidR="00143D97" w:rsidRPr="00AE3323" w:rsidRDefault="00143D97" w:rsidP="00143D97">
      <w:pPr>
        <w:jc w:val="both"/>
        <w:rPr>
          <w:rFonts w:ascii="Calibri" w:hAnsi="Calibri" w:cs="Calibri"/>
          <w:iCs/>
          <w:sz w:val="22"/>
          <w:szCs w:val="22"/>
        </w:rPr>
      </w:pPr>
    </w:p>
    <w:p w14:paraId="3564A67D" w14:textId="77777777" w:rsidR="00143D97" w:rsidRPr="00AE3323" w:rsidRDefault="00143D97" w:rsidP="00143D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  <w:lang w:val="sr-Cyrl-RS"/>
        </w:rPr>
        <w:t>Предмет број 410-117/2023 - Н</w:t>
      </w:r>
      <w:r w:rsidRPr="00AE4AC5">
        <w:rPr>
          <w:rFonts w:ascii="Calibri" w:hAnsi="Calibri" w:cs="Calibri"/>
          <w:iCs/>
          <w:sz w:val="22"/>
          <w:szCs w:val="22"/>
          <w:lang w:val="sr-Cyrl-RS"/>
        </w:rPr>
        <w:t>абавку и постављање  заштитне ограде за пешаке  у улици  Брана  Дучића и  улици Душана Томашевића Ћирка у општини Пријепоље</w:t>
      </w:r>
      <w:r>
        <w:rPr>
          <w:rFonts w:ascii="Calibri" w:hAnsi="Calibri" w:cs="Calibri"/>
          <w:iCs/>
          <w:sz w:val="22"/>
          <w:szCs w:val="22"/>
          <w:lang w:val="sr-Cyrl-RS"/>
        </w:rPr>
        <w:t>, п</w:t>
      </w:r>
      <w:proofErr w:type="spellStart"/>
      <w:r w:rsidRPr="00AE3323">
        <w:rPr>
          <w:rFonts w:ascii="Calibri" w:hAnsi="Calibri" w:cs="Calibri"/>
          <w:iCs/>
          <w:sz w:val="22"/>
          <w:szCs w:val="22"/>
        </w:rPr>
        <w:t>онуда</w:t>
      </w:r>
      <w:proofErr w:type="spellEnd"/>
      <w:r w:rsidRPr="00AE3323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  <w:lang w:val="sr-Cyrl-RS"/>
        </w:rPr>
        <w:t>Извођача заведена код Наручиоца број:</w:t>
      </w:r>
      <w:r w:rsidRPr="00AE3323">
        <w:rPr>
          <w:rFonts w:ascii="Calibri" w:hAnsi="Calibri" w:cs="Calibri"/>
          <w:iCs/>
          <w:sz w:val="22"/>
          <w:szCs w:val="22"/>
        </w:rPr>
        <w:t xml:space="preserve"> </w:t>
      </w:r>
      <w:bookmarkStart w:id="9" w:name="_Hlk86735993"/>
      <w:r w:rsidRPr="00AE3323">
        <w:rPr>
          <w:rFonts w:ascii="Calibri" w:hAnsi="Calibri" w:cs="Calibri"/>
          <w:sz w:val="22"/>
          <w:szCs w:val="22"/>
          <w:lang w:val="sr-Cyrl-CS"/>
        </w:rPr>
        <w:t>410-1</w:t>
      </w:r>
      <w:r>
        <w:rPr>
          <w:rFonts w:ascii="Calibri" w:hAnsi="Calibri" w:cs="Calibri"/>
          <w:sz w:val="22"/>
          <w:szCs w:val="22"/>
          <w:lang w:val="sr-Cyrl-CS"/>
        </w:rPr>
        <w:t>17</w:t>
      </w:r>
      <w:r w:rsidRPr="00AE3323">
        <w:rPr>
          <w:rFonts w:ascii="Calibri" w:hAnsi="Calibri" w:cs="Calibri"/>
          <w:sz w:val="22"/>
          <w:szCs w:val="22"/>
          <w:lang w:val="sr-Cyrl-CS"/>
        </w:rPr>
        <w:t>/202</w:t>
      </w:r>
      <w:r>
        <w:rPr>
          <w:rFonts w:ascii="Calibri" w:hAnsi="Calibri" w:cs="Calibri"/>
          <w:sz w:val="22"/>
          <w:szCs w:val="22"/>
          <w:lang w:val="sr-Cyrl-CS"/>
        </w:rPr>
        <w:t xml:space="preserve"> 3 </w:t>
      </w:r>
      <w:r w:rsidRPr="00AE3323">
        <w:rPr>
          <w:rFonts w:ascii="Calibri" w:hAnsi="Calibri" w:cs="Calibri"/>
          <w:sz w:val="22"/>
          <w:szCs w:val="22"/>
          <w:lang w:val="sr-Cyrl-CS"/>
        </w:rPr>
        <w:t>-</w:t>
      </w:r>
      <w:r>
        <w:rPr>
          <w:rFonts w:ascii="Calibri" w:hAnsi="Calibri" w:cs="Calibri"/>
          <w:sz w:val="22"/>
          <w:szCs w:val="22"/>
          <w:lang w:val="sr-Cyrl-CS"/>
        </w:rPr>
        <w:t xml:space="preserve"> __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 од </w:t>
      </w:r>
      <w:r>
        <w:rPr>
          <w:rFonts w:ascii="Calibri" w:hAnsi="Calibri" w:cs="Calibri"/>
          <w:sz w:val="22"/>
          <w:szCs w:val="22"/>
          <w:lang w:val="sr-Cyrl-CS"/>
        </w:rPr>
        <w:t xml:space="preserve"> ___</w:t>
      </w:r>
      <w:r w:rsidRPr="00AE3323">
        <w:rPr>
          <w:rFonts w:ascii="Calibri" w:hAnsi="Calibri" w:cs="Calibri"/>
          <w:sz w:val="22"/>
          <w:szCs w:val="22"/>
          <w:lang w:val="sr-Cyrl-CS"/>
        </w:rPr>
        <w:t>.</w:t>
      </w:r>
      <w:r>
        <w:rPr>
          <w:rFonts w:ascii="Calibri" w:hAnsi="Calibri" w:cs="Calibri"/>
          <w:sz w:val="22"/>
          <w:szCs w:val="22"/>
          <w:lang w:val="sr-Cyrl-CS"/>
        </w:rPr>
        <w:t>___</w:t>
      </w:r>
      <w:r w:rsidRPr="00AE3323">
        <w:rPr>
          <w:rFonts w:ascii="Calibri" w:hAnsi="Calibri" w:cs="Calibri"/>
          <w:sz w:val="22"/>
          <w:szCs w:val="22"/>
          <w:lang w:val="sr-Cyrl-CS"/>
        </w:rPr>
        <w:t>.202</w:t>
      </w:r>
      <w:r>
        <w:rPr>
          <w:rFonts w:ascii="Calibri" w:hAnsi="Calibri" w:cs="Calibri"/>
          <w:sz w:val="22"/>
          <w:szCs w:val="22"/>
          <w:lang w:val="sr-Cyrl-CS"/>
        </w:rPr>
        <w:t>3</w:t>
      </w:r>
      <w:r w:rsidRPr="00AE3323">
        <w:rPr>
          <w:rFonts w:ascii="Calibri" w:hAnsi="Calibri" w:cs="Calibri"/>
          <w:sz w:val="22"/>
          <w:szCs w:val="22"/>
          <w:lang w:val="sr-Cyrl-CS"/>
        </w:rPr>
        <w:t>.године</w:t>
      </w:r>
      <w:bookmarkEnd w:id="9"/>
      <w:r w:rsidRPr="00AE3323">
        <w:rPr>
          <w:rFonts w:ascii="Calibri" w:hAnsi="Calibri" w:cs="Calibri"/>
          <w:sz w:val="22"/>
          <w:szCs w:val="22"/>
          <w:lang w:val="sr-Cyrl-CS"/>
        </w:rPr>
        <w:t>,</w:t>
      </w:r>
      <w:r>
        <w:rPr>
          <w:rFonts w:ascii="Calibri" w:hAnsi="Calibri" w:cs="Calibri"/>
          <w:sz w:val="22"/>
          <w:szCs w:val="22"/>
          <w:lang w:val="sr-Cyrl-CS"/>
        </w:rPr>
        <w:t xml:space="preserve"> код Извођача број ___/____ од ___.___.2023.године.</w:t>
      </w:r>
    </w:p>
    <w:p w14:paraId="7153CEB7" w14:textId="77777777" w:rsidR="00143D97" w:rsidRPr="00AE3323" w:rsidRDefault="00143D97" w:rsidP="00143D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Одлука о избору најповољније понуде </w:t>
      </w:r>
      <w:r w:rsidRPr="00AE3323">
        <w:rPr>
          <w:rFonts w:ascii="Calibri" w:hAnsi="Calibri" w:cs="Calibri"/>
          <w:iCs/>
          <w:sz w:val="22"/>
          <w:szCs w:val="22"/>
          <w:lang w:val="sr-Cyrl-CS"/>
        </w:rPr>
        <w:t xml:space="preserve">број </w:t>
      </w:r>
      <w:r w:rsidRPr="00852F72">
        <w:rPr>
          <w:rFonts w:ascii="Calibri" w:hAnsi="Calibri" w:cs="Calibri"/>
          <w:sz w:val="22"/>
          <w:szCs w:val="22"/>
          <w:lang w:val="sr-Cyrl-CS"/>
        </w:rPr>
        <w:t>410-1</w:t>
      </w:r>
      <w:r>
        <w:rPr>
          <w:rFonts w:ascii="Calibri" w:hAnsi="Calibri" w:cs="Calibri"/>
          <w:sz w:val="22"/>
          <w:szCs w:val="22"/>
          <w:lang w:val="sr-Cyrl-CS"/>
        </w:rPr>
        <w:t>17</w:t>
      </w:r>
      <w:r w:rsidRPr="00852F72">
        <w:rPr>
          <w:rFonts w:ascii="Calibri" w:hAnsi="Calibri" w:cs="Calibri"/>
          <w:sz w:val="22"/>
          <w:szCs w:val="22"/>
          <w:lang w:val="sr-Cyrl-CS"/>
        </w:rPr>
        <w:t>/202</w:t>
      </w:r>
      <w:r>
        <w:rPr>
          <w:rFonts w:ascii="Calibri" w:hAnsi="Calibri" w:cs="Calibri"/>
          <w:sz w:val="22"/>
          <w:szCs w:val="22"/>
          <w:lang w:val="sr-Cyrl-CS"/>
        </w:rPr>
        <w:t xml:space="preserve">3 </w:t>
      </w:r>
      <w:r w:rsidRPr="00852F72">
        <w:rPr>
          <w:rFonts w:ascii="Calibri" w:hAnsi="Calibri" w:cs="Calibri"/>
          <w:sz w:val="22"/>
          <w:szCs w:val="22"/>
          <w:lang w:val="sr-Cyrl-CS"/>
        </w:rPr>
        <w:t xml:space="preserve">- </w:t>
      </w:r>
      <w:r>
        <w:rPr>
          <w:rFonts w:ascii="Calibri" w:hAnsi="Calibri" w:cs="Calibri"/>
          <w:sz w:val="22"/>
          <w:szCs w:val="22"/>
          <w:lang w:val="sr-Cyrl-CS"/>
        </w:rPr>
        <w:t xml:space="preserve">__ </w:t>
      </w:r>
      <w:proofErr w:type="spellStart"/>
      <w:r w:rsidRPr="00852F72">
        <w:rPr>
          <w:rFonts w:ascii="Calibri" w:hAnsi="Calibri" w:cs="Calibri"/>
          <w:sz w:val="22"/>
          <w:szCs w:val="22"/>
        </w:rPr>
        <w:t>од</w:t>
      </w:r>
      <w:proofErr w:type="spellEnd"/>
      <w:r w:rsidRPr="00852F7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 __</w:t>
      </w:r>
      <w:r w:rsidRPr="00852F72">
        <w:rPr>
          <w:rFonts w:ascii="Calibri" w:hAnsi="Calibri" w:cs="Calibri"/>
          <w:sz w:val="22"/>
          <w:szCs w:val="22"/>
          <w:lang w:val="sr-Cyrl-RS"/>
        </w:rPr>
        <w:t>.</w:t>
      </w:r>
      <w:r>
        <w:rPr>
          <w:rFonts w:ascii="Calibri" w:hAnsi="Calibri" w:cs="Calibri"/>
          <w:sz w:val="22"/>
          <w:szCs w:val="22"/>
          <w:lang w:val="sr-Cyrl-RS"/>
        </w:rPr>
        <w:t>__</w:t>
      </w:r>
      <w:r w:rsidRPr="00852F72">
        <w:rPr>
          <w:rFonts w:ascii="Calibri" w:hAnsi="Calibri" w:cs="Calibri"/>
          <w:sz w:val="22"/>
          <w:szCs w:val="22"/>
        </w:rPr>
        <w:t>.</w:t>
      </w:r>
      <w:r w:rsidRPr="00852F72">
        <w:rPr>
          <w:rFonts w:ascii="Calibri" w:hAnsi="Calibri" w:cs="Calibri"/>
          <w:sz w:val="22"/>
          <w:szCs w:val="22"/>
          <w:lang w:val="sr-Cyrl-CS"/>
        </w:rPr>
        <w:t>202</w:t>
      </w:r>
      <w:r>
        <w:rPr>
          <w:rFonts w:ascii="Calibri" w:hAnsi="Calibri" w:cs="Calibri"/>
          <w:sz w:val="22"/>
          <w:szCs w:val="22"/>
          <w:lang w:val="sr-Cyrl-CS"/>
        </w:rPr>
        <w:t>3</w:t>
      </w:r>
      <w:r w:rsidRPr="00852F72">
        <w:rPr>
          <w:rFonts w:ascii="Calibri" w:hAnsi="Calibri" w:cs="Calibri"/>
          <w:sz w:val="22"/>
          <w:szCs w:val="22"/>
          <w:lang w:val="sr-Cyrl-CS"/>
        </w:rPr>
        <w:t>.</w:t>
      </w:r>
      <w:r w:rsidRPr="00852F72">
        <w:rPr>
          <w:rFonts w:ascii="Calibri" w:hAnsi="Calibri" w:cs="Calibri"/>
          <w:sz w:val="22"/>
          <w:szCs w:val="22"/>
          <w:lang w:val="ru-RU"/>
        </w:rPr>
        <w:t>године</w:t>
      </w:r>
      <w:r>
        <w:rPr>
          <w:rFonts w:ascii="Calibri" w:hAnsi="Calibri" w:cs="Calibri"/>
          <w:sz w:val="22"/>
          <w:szCs w:val="22"/>
          <w:lang w:val="ru-RU"/>
        </w:rPr>
        <w:t>.</w:t>
      </w:r>
    </w:p>
    <w:p w14:paraId="372E435C" w14:textId="77777777" w:rsidR="00143D97" w:rsidRPr="00AE3323" w:rsidRDefault="00143D97" w:rsidP="00143D97">
      <w:pPr>
        <w:rPr>
          <w:rFonts w:ascii="Calibri" w:hAnsi="Calibri" w:cs="Calibri"/>
          <w:b/>
          <w:sz w:val="22"/>
          <w:szCs w:val="22"/>
          <w:lang w:val="sr-Cyrl-CS"/>
        </w:rPr>
      </w:pPr>
    </w:p>
    <w:p w14:paraId="04DAE416" w14:textId="77777777" w:rsidR="00143D97" w:rsidRPr="00AE3323" w:rsidRDefault="00143D97" w:rsidP="00143D97">
      <w:pPr>
        <w:jc w:val="center"/>
        <w:rPr>
          <w:rFonts w:ascii="Calibri" w:hAnsi="Calibri" w:cs="Calibri"/>
          <w:sz w:val="22"/>
          <w:szCs w:val="22"/>
          <w:lang w:val="sr-Cyrl-CS"/>
        </w:rPr>
      </w:pPr>
      <w:r w:rsidRPr="00AE3323">
        <w:rPr>
          <w:rFonts w:ascii="Calibri" w:hAnsi="Calibri" w:cs="Calibri"/>
          <w:b/>
          <w:sz w:val="22"/>
          <w:szCs w:val="22"/>
          <w:lang w:val="sr-Cyrl-CS"/>
        </w:rPr>
        <w:t>Члан 1.</w:t>
      </w:r>
    </w:p>
    <w:p w14:paraId="5C6CD44A" w14:textId="77777777" w:rsidR="00143D97" w:rsidRPr="00AE3323" w:rsidRDefault="00143D97" w:rsidP="00143D97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561912D8" w14:textId="77777777" w:rsidR="00143D97" w:rsidRPr="00AE3323" w:rsidRDefault="00143D97" w:rsidP="00143D97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>Уговорне стране сагласно констатују да је Наручилац, на основу одредбе  члана 2</w:t>
      </w:r>
      <w:r>
        <w:rPr>
          <w:rFonts w:ascii="Calibri" w:hAnsi="Calibri" w:cs="Calibri"/>
          <w:sz w:val="22"/>
          <w:szCs w:val="22"/>
          <w:lang w:val="sr-Cyrl-CS"/>
        </w:rPr>
        <w:t>7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. став 1. тачка 1. Закона о јавним набавкама („Службени гласник РС“ број  91/19) спровео поступак набавке  </w:t>
      </w:r>
      <w:r>
        <w:rPr>
          <w:rFonts w:ascii="Calibri" w:hAnsi="Calibri" w:cs="Calibri"/>
          <w:sz w:val="22"/>
          <w:szCs w:val="22"/>
          <w:lang w:val="sr-Cyrl-CS"/>
        </w:rPr>
        <w:t xml:space="preserve">радова </w:t>
      </w:r>
      <w:r w:rsidRPr="00AE3323">
        <w:rPr>
          <w:rFonts w:ascii="Calibri" w:hAnsi="Calibri" w:cs="Calibri"/>
          <w:sz w:val="22"/>
          <w:szCs w:val="22"/>
          <w:lang w:val="sr-Cyrl-CS"/>
        </w:rPr>
        <w:t>– бр. 410-1</w:t>
      </w:r>
      <w:r>
        <w:rPr>
          <w:rFonts w:ascii="Calibri" w:hAnsi="Calibri" w:cs="Calibri"/>
          <w:sz w:val="22"/>
          <w:szCs w:val="22"/>
          <w:lang w:val="sr-Cyrl-CS"/>
        </w:rPr>
        <w:t>17</w:t>
      </w:r>
      <w:r w:rsidRPr="00AE3323">
        <w:rPr>
          <w:rFonts w:ascii="Calibri" w:hAnsi="Calibri" w:cs="Calibri"/>
          <w:sz w:val="22"/>
          <w:szCs w:val="22"/>
          <w:lang w:val="sr-Cyrl-CS"/>
        </w:rPr>
        <w:t>/202</w:t>
      </w:r>
      <w:r>
        <w:rPr>
          <w:rFonts w:ascii="Calibri" w:hAnsi="Calibri" w:cs="Calibri"/>
          <w:sz w:val="22"/>
          <w:szCs w:val="22"/>
          <w:lang w:val="sr-Cyrl-CS"/>
        </w:rPr>
        <w:t>3</w:t>
      </w:r>
      <w:r w:rsidRPr="00AE3323">
        <w:rPr>
          <w:rFonts w:ascii="Calibri" w:hAnsi="Calibri" w:cs="Calibri"/>
          <w:sz w:val="22"/>
          <w:szCs w:val="22"/>
          <w:lang w:val="sr-Cyrl-CS"/>
        </w:rPr>
        <w:t>, за који су средства  планирана у финансијском плану Општинске управе Пријепоље за 202</w:t>
      </w:r>
      <w:r>
        <w:rPr>
          <w:rFonts w:ascii="Calibri" w:hAnsi="Calibri" w:cs="Calibri"/>
          <w:sz w:val="22"/>
          <w:szCs w:val="22"/>
          <w:lang w:val="sr-Cyrl-CS"/>
        </w:rPr>
        <w:t>3</w:t>
      </w:r>
      <w:r w:rsidRPr="00AE3323">
        <w:rPr>
          <w:rFonts w:ascii="Calibri" w:hAnsi="Calibri" w:cs="Calibri"/>
          <w:sz w:val="22"/>
          <w:szCs w:val="22"/>
          <w:lang w:val="sr-Cyrl-CS"/>
        </w:rPr>
        <w:t>.годину,  да је</w:t>
      </w:r>
    </w:p>
    <w:p w14:paraId="1AF4BAE4" w14:textId="77777777" w:rsidR="00143D97" w:rsidRPr="00AE3323" w:rsidRDefault="00143D97" w:rsidP="00143D97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39B28F2D" w14:textId="77777777" w:rsidR="00143D97" w:rsidRPr="00AE3323" w:rsidRDefault="00143D97" w:rsidP="00143D97">
      <w:pPr>
        <w:numPr>
          <w:ilvl w:val="0"/>
          <w:numId w:val="14"/>
        </w:numPr>
        <w:suppressAutoHyphens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Изабрани Извођач доставио понуду број </w:t>
      </w:r>
      <w:r w:rsidRPr="00CC0770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410-11</w:t>
      </w:r>
      <w:r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7</w:t>
      </w:r>
      <w:r w:rsidRPr="00CC0770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/202</w:t>
      </w:r>
      <w:r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3 </w:t>
      </w:r>
      <w:r w:rsidRPr="00CC0770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-</w:t>
      </w:r>
      <w:r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 ___</w:t>
      </w:r>
      <w:r w:rsidRPr="00CC0770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 од </w:t>
      </w:r>
      <w:r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 __</w:t>
      </w:r>
      <w:r w:rsidRPr="00CC0770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.</w:t>
      </w:r>
      <w:r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__</w:t>
      </w:r>
      <w:r w:rsidRPr="00CC0770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.202</w:t>
      </w:r>
      <w:r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3</w:t>
      </w:r>
      <w:r w:rsidRPr="00CC0770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.године</w:t>
      </w:r>
      <w:r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BA"/>
        </w:rPr>
        <w:t>,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 која је саставни део овог Уговора;</w:t>
      </w:r>
    </w:p>
    <w:p w14:paraId="122B7CBB" w14:textId="77777777" w:rsidR="00143D97" w:rsidRDefault="00143D97" w:rsidP="00143D97">
      <w:pPr>
        <w:numPr>
          <w:ilvl w:val="0"/>
          <w:numId w:val="14"/>
        </w:numPr>
        <w:suppressAutoHyphens/>
        <w:jc w:val="both"/>
        <w:rPr>
          <w:rFonts w:ascii="Calibri" w:hAnsi="Calibri" w:cs="Calibri"/>
          <w:sz w:val="22"/>
          <w:szCs w:val="22"/>
          <w:lang w:val="sr-Cyrl-CS"/>
        </w:rPr>
      </w:pPr>
      <w:r w:rsidRPr="00852F72">
        <w:rPr>
          <w:rFonts w:ascii="Calibri" w:hAnsi="Calibri" w:cs="Calibri"/>
          <w:sz w:val="22"/>
          <w:szCs w:val="22"/>
          <w:lang w:val="sr-Cyrl-CS"/>
        </w:rPr>
        <w:t>Да је одговорно лице наручиоца донело Одлуку о избору најповољније понуде број 410-11</w:t>
      </w:r>
      <w:r>
        <w:rPr>
          <w:rFonts w:ascii="Calibri" w:hAnsi="Calibri" w:cs="Calibri"/>
          <w:sz w:val="22"/>
          <w:szCs w:val="22"/>
          <w:lang w:val="sr-Cyrl-CS"/>
        </w:rPr>
        <w:t>7</w:t>
      </w:r>
      <w:r w:rsidRPr="00852F72">
        <w:rPr>
          <w:rFonts w:ascii="Calibri" w:hAnsi="Calibri" w:cs="Calibri"/>
          <w:sz w:val="22"/>
          <w:szCs w:val="22"/>
          <w:lang w:val="sr-Cyrl-CS"/>
        </w:rPr>
        <w:t>/202</w:t>
      </w:r>
      <w:r>
        <w:rPr>
          <w:rFonts w:ascii="Calibri" w:hAnsi="Calibri" w:cs="Calibri"/>
          <w:sz w:val="22"/>
          <w:szCs w:val="22"/>
          <w:lang w:val="sr-Cyrl-CS"/>
        </w:rPr>
        <w:t xml:space="preserve">3 </w:t>
      </w:r>
      <w:r w:rsidRPr="00852F72">
        <w:rPr>
          <w:rFonts w:ascii="Calibri" w:hAnsi="Calibri" w:cs="Calibri"/>
          <w:sz w:val="22"/>
          <w:szCs w:val="22"/>
          <w:lang w:val="sr-Cyrl-CS"/>
        </w:rPr>
        <w:t>-</w:t>
      </w:r>
      <w:r>
        <w:rPr>
          <w:rFonts w:ascii="Calibri" w:hAnsi="Calibri" w:cs="Calibri"/>
          <w:sz w:val="22"/>
          <w:szCs w:val="22"/>
          <w:lang w:val="sr-Cyrl-CS"/>
        </w:rPr>
        <w:t xml:space="preserve"> __</w:t>
      </w:r>
      <w:r w:rsidRPr="00852F72">
        <w:rPr>
          <w:rFonts w:ascii="Calibri" w:hAnsi="Calibri" w:cs="Calibri"/>
          <w:sz w:val="22"/>
          <w:szCs w:val="22"/>
          <w:lang w:val="sr-Cyrl-CS"/>
        </w:rPr>
        <w:t xml:space="preserve"> од </w:t>
      </w:r>
      <w:r>
        <w:rPr>
          <w:rFonts w:ascii="Calibri" w:hAnsi="Calibri" w:cs="Calibri"/>
          <w:sz w:val="22"/>
          <w:szCs w:val="22"/>
          <w:lang w:val="sr-Cyrl-CS"/>
        </w:rPr>
        <w:t xml:space="preserve"> __</w:t>
      </w:r>
      <w:r w:rsidRPr="00852F72">
        <w:rPr>
          <w:rFonts w:ascii="Calibri" w:hAnsi="Calibri" w:cs="Calibri"/>
          <w:sz w:val="22"/>
          <w:szCs w:val="22"/>
          <w:lang w:val="sr-Cyrl-CS"/>
        </w:rPr>
        <w:t>.</w:t>
      </w:r>
      <w:r>
        <w:rPr>
          <w:rFonts w:ascii="Calibri" w:hAnsi="Calibri" w:cs="Calibri"/>
          <w:sz w:val="22"/>
          <w:szCs w:val="22"/>
          <w:lang w:val="sr-Cyrl-CS"/>
        </w:rPr>
        <w:t>__</w:t>
      </w:r>
      <w:r w:rsidRPr="00852F72">
        <w:rPr>
          <w:rFonts w:ascii="Calibri" w:hAnsi="Calibri" w:cs="Calibri"/>
          <w:sz w:val="22"/>
          <w:szCs w:val="22"/>
          <w:lang w:val="sr-Cyrl-CS"/>
        </w:rPr>
        <w:t>.202</w:t>
      </w:r>
      <w:r>
        <w:rPr>
          <w:rFonts w:ascii="Calibri" w:hAnsi="Calibri" w:cs="Calibri"/>
          <w:sz w:val="22"/>
          <w:szCs w:val="22"/>
          <w:lang w:val="sr-Cyrl-CS"/>
        </w:rPr>
        <w:t>3</w:t>
      </w:r>
      <w:r w:rsidRPr="00852F72">
        <w:rPr>
          <w:rFonts w:ascii="Calibri" w:hAnsi="Calibri" w:cs="Calibri"/>
          <w:sz w:val="22"/>
          <w:szCs w:val="22"/>
          <w:lang w:val="sr-Cyrl-CS"/>
        </w:rPr>
        <w:t>.године</w:t>
      </w:r>
      <w:r>
        <w:rPr>
          <w:rFonts w:ascii="Calibri" w:hAnsi="Calibri" w:cs="Calibri"/>
          <w:sz w:val="22"/>
          <w:szCs w:val="22"/>
          <w:lang w:val="sr-Cyrl-CS"/>
        </w:rPr>
        <w:t>.</w:t>
      </w:r>
    </w:p>
    <w:p w14:paraId="799EE2AA" w14:textId="77777777" w:rsidR="00143D97" w:rsidRPr="00AE3323" w:rsidRDefault="00143D97" w:rsidP="00143D97">
      <w:pPr>
        <w:ind w:left="720"/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5F6A9F7F" w14:textId="77777777" w:rsidR="00143D97" w:rsidRPr="00C37441" w:rsidRDefault="00143D97" w:rsidP="00143D97">
      <w:pPr>
        <w:pStyle w:val="Heading5"/>
        <w:numPr>
          <w:ilvl w:val="5"/>
          <w:numId w:val="13"/>
        </w:numPr>
        <w:spacing w:before="0" w:after="0"/>
        <w:ind w:left="1152" w:hanging="1152"/>
        <w:jc w:val="center"/>
        <w:rPr>
          <w:rFonts w:ascii="Calibri" w:hAnsi="Calibri" w:cs="Calibri"/>
          <w:i w:val="0"/>
          <w:iCs w:val="0"/>
          <w:sz w:val="22"/>
          <w:szCs w:val="22"/>
          <w:lang w:val="sr-Cyrl-CS"/>
        </w:rPr>
      </w:pPr>
      <w:r w:rsidRPr="00C37441">
        <w:rPr>
          <w:rFonts w:ascii="Calibri" w:hAnsi="Calibri" w:cs="Calibri"/>
          <w:i w:val="0"/>
          <w:iCs w:val="0"/>
          <w:sz w:val="22"/>
          <w:szCs w:val="22"/>
          <w:lang w:val="ru-RU"/>
        </w:rPr>
        <w:t>ПРЕДМЕТ УГОВОРА</w:t>
      </w:r>
    </w:p>
    <w:p w14:paraId="1875C233" w14:textId="77777777" w:rsidR="00143D97" w:rsidRDefault="00143D97" w:rsidP="00143D97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AE3323">
        <w:rPr>
          <w:rFonts w:ascii="Calibri" w:hAnsi="Calibri" w:cs="Calibri"/>
          <w:b/>
          <w:sz w:val="22"/>
          <w:szCs w:val="22"/>
          <w:lang w:val="sr-Cyrl-CS"/>
        </w:rPr>
        <w:t xml:space="preserve">Члан </w:t>
      </w:r>
      <w:r w:rsidRPr="00AE3323">
        <w:rPr>
          <w:rFonts w:ascii="Calibri" w:hAnsi="Calibri" w:cs="Calibri"/>
          <w:b/>
          <w:sz w:val="22"/>
          <w:szCs w:val="22"/>
        </w:rPr>
        <w:t>2</w:t>
      </w:r>
      <w:r w:rsidRPr="00AE3323">
        <w:rPr>
          <w:rFonts w:ascii="Calibri" w:hAnsi="Calibri" w:cs="Calibri"/>
          <w:b/>
          <w:sz w:val="22"/>
          <w:szCs w:val="22"/>
          <w:lang w:val="sr-Cyrl-CS"/>
        </w:rPr>
        <w:t>.</w:t>
      </w:r>
    </w:p>
    <w:p w14:paraId="78A7EA0D" w14:textId="77777777" w:rsidR="00143D97" w:rsidRPr="00AE3323" w:rsidRDefault="00143D97" w:rsidP="00143D97">
      <w:pPr>
        <w:jc w:val="center"/>
        <w:rPr>
          <w:rFonts w:ascii="Calibri" w:hAnsi="Calibri" w:cs="Calibri"/>
          <w:sz w:val="22"/>
          <w:szCs w:val="22"/>
          <w:lang w:val="sr-Cyrl-CS"/>
        </w:rPr>
      </w:pPr>
    </w:p>
    <w:p w14:paraId="130B8E95" w14:textId="6249B589" w:rsidR="00143D97" w:rsidRDefault="00143D97" w:rsidP="00733CD2">
      <w:pPr>
        <w:rPr>
          <w:rFonts w:ascii="Calibri" w:eastAsia="Arial" w:hAnsi="Calibri" w:cs="Calibri"/>
          <w:b/>
          <w:i/>
          <w:sz w:val="22"/>
          <w:szCs w:val="22"/>
          <w:lang w:val="sr-Cyrl-CS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 xml:space="preserve">            Предмет Уговора</w:t>
      </w:r>
      <w:r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6C4B1F">
        <w:rPr>
          <w:rFonts w:ascii="Calibri" w:hAnsi="Calibri" w:cs="Calibri"/>
          <w:sz w:val="22"/>
          <w:szCs w:val="22"/>
          <w:lang w:val="sr-Cyrl-CS"/>
        </w:rPr>
        <w:t xml:space="preserve">- </w:t>
      </w:r>
      <w:r w:rsidRPr="006C4B1F">
        <w:rPr>
          <w:rFonts w:ascii="Calibri" w:eastAsia="TimesNewRomanPSMT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iCs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iCs/>
          <w:sz w:val="22"/>
          <w:szCs w:val="22"/>
          <w:lang w:val="sr-Cyrl-RS"/>
        </w:rPr>
        <w:t>Н</w:t>
      </w:r>
      <w:r w:rsidRPr="00AE4AC5">
        <w:rPr>
          <w:rFonts w:ascii="Calibri" w:hAnsi="Calibri" w:cs="Calibri"/>
          <w:iCs/>
          <w:sz w:val="22"/>
          <w:szCs w:val="22"/>
          <w:lang w:val="sr-Cyrl-RS"/>
        </w:rPr>
        <w:t>абавк</w:t>
      </w:r>
      <w:r>
        <w:rPr>
          <w:rFonts w:ascii="Calibri" w:hAnsi="Calibri" w:cs="Calibri"/>
          <w:iCs/>
          <w:sz w:val="22"/>
          <w:szCs w:val="22"/>
          <w:lang w:val="sr-Cyrl-RS"/>
        </w:rPr>
        <w:t>а</w:t>
      </w:r>
      <w:r w:rsidRPr="00AE4AC5">
        <w:rPr>
          <w:rFonts w:ascii="Calibri" w:hAnsi="Calibri" w:cs="Calibri"/>
          <w:iCs/>
          <w:sz w:val="22"/>
          <w:szCs w:val="22"/>
          <w:lang w:val="sr-Cyrl-RS"/>
        </w:rPr>
        <w:t xml:space="preserve"> и постављање  заштитне ограде за пешаке  у улици  Брана  Дучића и  улици Душана Томашевића Ћирка у општини Пријепоље</w:t>
      </w:r>
      <w:r w:rsidRPr="00CC0770">
        <w:rPr>
          <w:rFonts w:ascii="Calibri" w:eastAsia="TimesNewRomanPSMT" w:hAnsi="Calibri" w:cs="Calibri"/>
          <w:iCs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>,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 а према </w:t>
      </w:r>
      <w:proofErr w:type="spellStart"/>
      <w:r w:rsidRPr="00AE3323">
        <w:rPr>
          <w:rFonts w:ascii="Calibri" w:hAnsi="Calibri" w:cs="Calibri"/>
          <w:sz w:val="22"/>
          <w:szCs w:val="22"/>
        </w:rPr>
        <w:t>усвојеној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понуди</w:t>
      </w:r>
      <w:proofErr w:type="spellEnd"/>
      <w:r w:rsidRPr="00AE3323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 </w:t>
      </w:r>
      <w:bookmarkStart w:id="10" w:name="_Hlk52865074"/>
      <w:r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Извођача </w:t>
      </w:r>
      <w:r w:rsidRPr="00AE3323">
        <w:rPr>
          <w:rFonts w:ascii="Calibri" w:hAnsi="Calibri" w:cs="Calibri"/>
          <w:iCs/>
          <w:sz w:val="22"/>
          <w:szCs w:val="22"/>
          <w:shd w:val="clear" w:color="auto" w:fill="FFFFFF"/>
        </w:rPr>
        <w:t xml:space="preserve"> </w:t>
      </w:r>
      <w:bookmarkEnd w:id="10"/>
      <w:proofErr w:type="spellStart"/>
      <w:r w:rsidRPr="00AE3323">
        <w:rPr>
          <w:rFonts w:ascii="Calibri" w:hAnsi="Calibri" w:cs="Calibri"/>
          <w:iCs/>
          <w:sz w:val="22"/>
          <w:szCs w:val="22"/>
        </w:rPr>
        <w:t>број</w:t>
      </w:r>
      <w:proofErr w:type="spellEnd"/>
      <w:r w:rsidRPr="00AE3323">
        <w:rPr>
          <w:rFonts w:ascii="Calibri" w:hAnsi="Calibri" w:cs="Calibri"/>
          <w:iCs/>
          <w:sz w:val="22"/>
          <w:szCs w:val="22"/>
        </w:rPr>
        <w:t xml:space="preserve"> </w:t>
      </w:r>
      <w:r w:rsidRPr="00CC0770">
        <w:rPr>
          <w:rFonts w:ascii="Calibri" w:hAnsi="Calibri" w:cs="Calibri"/>
          <w:iCs/>
          <w:sz w:val="22"/>
          <w:szCs w:val="22"/>
        </w:rPr>
        <w:t>410-11</w:t>
      </w:r>
      <w:r>
        <w:rPr>
          <w:rFonts w:ascii="Calibri" w:hAnsi="Calibri" w:cs="Calibri"/>
          <w:iCs/>
          <w:sz w:val="22"/>
          <w:szCs w:val="22"/>
          <w:lang w:val="sr-Cyrl-RS"/>
        </w:rPr>
        <w:t>7</w:t>
      </w:r>
      <w:r w:rsidRPr="00CC0770">
        <w:rPr>
          <w:rFonts w:ascii="Calibri" w:hAnsi="Calibri" w:cs="Calibri"/>
          <w:iCs/>
          <w:sz w:val="22"/>
          <w:szCs w:val="22"/>
        </w:rPr>
        <w:t>/202</w:t>
      </w:r>
      <w:r>
        <w:rPr>
          <w:rFonts w:ascii="Calibri" w:hAnsi="Calibri" w:cs="Calibri"/>
          <w:iCs/>
          <w:sz w:val="22"/>
          <w:szCs w:val="22"/>
          <w:lang w:val="sr-Cyrl-RS"/>
        </w:rPr>
        <w:t xml:space="preserve">3 </w:t>
      </w:r>
      <w:r w:rsidRPr="00CC0770">
        <w:rPr>
          <w:rFonts w:ascii="Calibri" w:hAnsi="Calibri" w:cs="Calibri"/>
          <w:iCs/>
          <w:sz w:val="22"/>
          <w:szCs w:val="22"/>
        </w:rPr>
        <w:t>-</w:t>
      </w:r>
      <w:r>
        <w:rPr>
          <w:rFonts w:ascii="Calibri" w:hAnsi="Calibri" w:cs="Calibri"/>
          <w:iCs/>
          <w:sz w:val="22"/>
          <w:szCs w:val="22"/>
          <w:lang w:val="sr-Cyrl-RS"/>
        </w:rPr>
        <w:t>__</w:t>
      </w:r>
      <w:r w:rsidRPr="00CC0770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CC0770">
        <w:rPr>
          <w:rFonts w:ascii="Calibri" w:hAnsi="Calibri" w:cs="Calibri"/>
          <w:iCs/>
          <w:sz w:val="22"/>
          <w:szCs w:val="22"/>
        </w:rPr>
        <w:t>од</w:t>
      </w:r>
      <w:proofErr w:type="spellEnd"/>
      <w:r>
        <w:rPr>
          <w:rFonts w:ascii="Calibri" w:hAnsi="Calibri" w:cs="Calibri"/>
          <w:iCs/>
          <w:sz w:val="22"/>
          <w:szCs w:val="22"/>
          <w:lang w:val="sr-Cyrl-RS"/>
        </w:rPr>
        <w:t xml:space="preserve">  __</w:t>
      </w:r>
      <w:r w:rsidRPr="00CC0770">
        <w:rPr>
          <w:rFonts w:ascii="Calibri" w:hAnsi="Calibri" w:cs="Calibri"/>
          <w:iCs/>
          <w:sz w:val="22"/>
          <w:szCs w:val="22"/>
        </w:rPr>
        <w:t>.</w:t>
      </w:r>
      <w:r>
        <w:rPr>
          <w:rFonts w:ascii="Calibri" w:hAnsi="Calibri" w:cs="Calibri"/>
          <w:iCs/>
          <w:sz w:val="22"/>
          <w:szCs w:val="22"/>
          <w:lang w:val="sr-Cyrl-RS"/>
        </w:rPr>
        <w:t>___</w:t>
      </w:r>
      <w:r w:rsidRPr="00CC0770">
        <w:rPr>
          <w:rFonts w:ascii="Calibri" w:hAnsi="Calibri" w:cs="Calibri"/>
          <w:iCs/>
          <w:sz w:val="22"/>
          <w:szCs w:val="22"/>
        </w:rPr>
        <w:t>.202</w:t>
      </w:r>
      <w:r>
        <w:rPr>
          <w:rFonts w:ascii="Calibri" w:hAnsi="Calibri" w:cs="Calibri"/>
          <w:iCs/>
          <w:sz w:val="22"/>
          <w:szCs w:val="22"/>
          <w:lang w:val="sr-Cyrl-RS"/>
        </w:rPr>
        <w:t>3</w:t>
      </w:r>
      <w:r w:rsidRPr="00CC0770">
        <w:rPr>
          <w:rFonts w:ascii="Calibri" w:hAnsi="Calibri" w:cs="Calibri"/>
          <w:iCs/>
          <w:sz w:val="22"/>
          <w:szCs w:val="22"/>
        </w:rPr>
        <w:t>.</w:t>
      </w:r>
      <w:r>
        <w:rPr>
          <w:rFonts w:ascii="Calibri" w:hAnsi="Calibri" w:cs="Calibri"/>
          <w:iCs/>
          <w:sz w:val="22"/>
          <w:szCs w:val="22"/>
          <w:lang w:val="sr-Cyrl-RS"/>
        </w:rPr>
        <w:t xml:space="preserve">године </w:t>
      </w:r>
      <w:r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AE3323">
        <w:rPr>
          <w:rFonts w:ascii="Calibri" w:hAnsi="Calibri" w:cs="Calibri"/>
          <w:sz w:val="22"/>
          <w:szCs w:val="22"/>
        </w:rPr>
        <w:t xml:space="preserve">и </w:t>
      </w:r>
      <w:r w:rsidRPr="00AE3323">
        <w:rPr>
          <w:rFonts w:ascii="Calibri" w:hAnsi="Calibri" w:cs="Calibri"/>
          <w:sz w:val="22"/>
          <w:szCs w:val="22"/>
          <w:lang w:val="sr-Cyrl-CS"/>
        </w:rPr>
        <w:t>спецификацији која је саставни део овог Уговора.</w:t>
      </w:r>
      <w:r w:rsidRPr="00AE3323">
        <w:rPr>
          <w:rFonts w:ascii="Calibri" w:eastAsia="Arial" w:hAnsi="Calibri" w:cs="Calibri"/>
          <w:sz w:val="22"/>
          <w:szCs w:val="22"/>
          <w:lang w:val="sr-Cyrl-CS"/>
        </w:rPr>
        <w:t xml:space="preserve"> </w:t>
      </w:r>
    </w:p>
    <w:p w14:paraId="0EAB8F82" w14:textId="77777777" w:rsidR="00733CD2" w:rsidRPr="00733CD2" w:rsidRDefault="00733CD2" w:rsidP="00733CD2">
      <w:pPr>
        <w:rPr>
          <w:rFonts w:ascii="Calibri" w:eastAsia="Arial" w:hAnsi="Calibri" w:cs="Calibri"/>
          <w:b/>
          <w:iCs/>
          <w:sz w:val="22"/>
          <w:szCs w:val="22"/>
          <w:lang w:val="sr-Cyrl-CS"/>
        </w:rPr>
      </w:pPr>
    </w:p>
    <w:p w14:paraId="3D69A001" w14:textId="77777777" w:rsidR="00143D97" w:rsidRPr="00FB5136" w:rsidRDefault="00143D97" w:rsidP="00143D97">
      <w:pPr>
        <w:jc w:val="both"/>
        <w:rPr>
          <w:rFonts w:ascii="Calibri" w:hAnsi="Calibri" w:cs="Calibri"/>
          <w:b/>
          <w:iCs/>
          <w:sz w:val="22"/>
          <w:szCs w:val="22"/>
          <w:lang w:val="sr-Cyrl-CS"/>
        </w:rPr>
      </w:pPr>
      <w:r>
        <w:rPr>
          <w:rFonts w:ascii="Calibri" w:eastAsia="Arial" w:hAnsi="Calibri" w:cs="Calibri"/>
          <w:b/>
          <w:iCs/>
          <w:sz w:val="22"/>
          <w:szCs w:val="22"/>
          <w:lang w:val="sr-Cyrl-CS"/>
        </w:rPr>
        <w:t xml:space="preserve">                                                                            </w:t>
      </w:r>
      <w:r w:rsidRPr="00FB5136">
        <w:rPr>
          <w:rFonts w:ascii="Calibri" w:eastAsia="Arial" w:hAnsi="Calibri" w:cs="Calibri"/>
          <w:b/>
          <w:iCs/>
          <w:sz w:val="22"/>
          <w:szCs w:val="22"/>
          <w:lang w:val="sr-Cyrl-CS"/>
        </w:rPr>
        <w:t xml:space="preserve">ВРЕДНОСТ УГОВОРА     </w:t>
      </w:r>
    </w:p>
    <w:p w14:paraId="182C10D8" w14:textId="77777777" w:rsidR="00143D97" w:rsidRDefault="00143D97" w:rsidP="00143D97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AE3323">
        <w:rPr>
          <w:rFonts w:ascii="Calibri" w:hAnsi="Calibri" w:cs="Calibri"/>
          <w:b/>
          <w:sz w:val="22"/>
          <w:szCs w:val="22"/>
          <w:lang w:val="sr-Cyrl-CS"/>
        </w:rPr>
        <w:t xml:space="preserve">Члан </w:t>
      </w:r>
      <w:r w:rsidRPr="00AE3323">
        <w:rPr>
          <w:rFonts w:ascii="Calibri" w:hAnsi="Calibri" w:cs="Calibri"/>
          <w:b/>
          <w:sz w:val="22"/>
          <w:szCs w:val="22"/>
        </w:rPr>
        <w:t>3</w:t>
      </w:r>
      <w:r w:rsidRPr="00AE3323">
        <w:rPr>
          <w:rFonts w:ascii="Calibri" w:hAnsi="Calibri" w:cs="Calibri"/>
          <w:b/>
          <w:sz w:val="22"/>
          <w:szCs w:val="22"/>
          <w:lang w:val="sr-Cyrl-CS"/>
        </w:rPr>
        <w:t>.</w:t>
      </w:r>
    </w:p>
    <w:p w14:paraId="6D8EF712" w14:textId="77777777" w:rsidR="00143D97" w:rsidRPr="00AE3323" w:rsidRDefault="00143D97" w:rsidP="00143D97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</w:p>
    <w:p w14:paraId="20A96E1E" w14:textId="77777777" w:rsidR="00143D97" w:rsidRPr="00AE3323" w:rsidRDefault="00143D97" w:rsidP="00143D97">
      <w:pPr>
        <w:ind w:firstLine="708"/>
        <w:jc w:val="both"/>
        <w:rPr>
          <w:rFonts w:ascii="Calibri" w:hAnsi="Calibri" w:cs="Calibri"/>
          <w:b/>
          <w:sz w:val="22"/>
          <w:szCs w:val="22"/>
          <w:lang w:val="sr-Cyrl-RS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lastRenderedPageBreak/>
        <w:t xml:space="preserve">Уговорене стране сагласно утврђују да вредност уговорених </w:t>
      </w:r>
      <w:r>
        <w:rPr>
          <w:rFonts w:ascii="Calibri" w:hAnsi="Calibri" w:cs="Calibri"/>
          <w:sz w:val="22"/>
          <w:szCs w:val="22"/>
          <w:lang w:val="sr-Cyrl-CS"/>
        </w:rPr>
        <w:t xml:space="preserve">добара 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 укупно  износи: </w:t>
      </w:r>
      <w:r>
        <w:rPr>
          <w:rFonts w:ascii="Calibri" w:hAnsi="Calibri" w:cs="Calibri"/>
          <w:sz w:val="22"/>
          <w:szCs w:val="22"/>
          <w:lang w:val="sr-Cyrl-CS"/>
        </w:rPr>
        <w:t>__________ динара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 без ПДВ-а</w:t>
      </w:r>
      <w:r>
        <w:rPr>
          <w:rFonts w:ascii="Calibri" w:hAnsi="Calibri" w:cs="Calibri"/>
          <w:sz w:val="22"/>
          <w:szCs w:val="22"/>
          <w:lang w:val="sr-Cyrl-CS"/>
        </w:rPr>
        <w:t xml:space="preserve"> односно  ________________ динара са ПДВ-ом.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 </w:t>
      </w:r>
    </w:p>
    <w:p w14:paraId="1EF2430D" w14:textId="77777777" w:rsidR="00143D97" w:rsidRDefault="00143D97" w:rsidP="00143D97">
      <w:pPr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             </w:t>
      </w:r>
      <w:r w:rsidRPr="00AE3323">
        <w:rPr>
          <w:rFonts w:ascii="Calibri" w:hAnsi="Calibri" w:cs="Calibri"/>
          <w:sz w:val="22"/>
          <w:szCs w:val="22"/>
          <w:lang w:val="sr-Cyrl-CS"/>
        </w:rPr>
        <w:t>Цене из понуде</w:t>
      </w:r>
      <w:r w:rsidRPr="00AE3323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 је фиксна  и не може се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 мењати</w:t>
      </w:r>
      <w:r w:rsidRPr="00AE33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до коначног извршења </w:t>
      </w:r>
      <w:r w:rsidRPr="00AE3323">
        <w:rPr>
          <w:rFonts w:ascii="Calibri" w:hAnsi="Calibri" w:cs="Calibri"/>
          <w:sz w:val="22"/>
          <w:szCs w:val="22"/>
          <w:lang w:val="sr-Cyrl-CS"/>
        </w:rPr>
        <w:t>уговора.</w:t>
      </w:r>
    </w:p>
    <w:p w14:paraId="4F030E82" w14:textId="77777777" w:rsidR="00143D97" w:rsidRPr="00AA4681" w:rsidRDefault="00143D97" w:rsidP="00143D97">
      <w:pPr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43506153" w14:textId="77777777" w:rsidR="00143D97" w:rsidRPr="00AE3323" w:rsidRDefault="00143D97" w:rsidP="00143D97">
      <w:pPr>
        <w:jc w:val="both"/>
        <w:rPr>
          <w:rFonts w:ascii="Calibri" w:eastAsia="TimesNewRomanPSMT" w:hAnsi="Calibri" w:cs="Calibri"/>
          <w:bCs/>
          <w:iCs/>
          <w:sz w:val="22"/>
          <w:szCs w:val="22"/>
        </w:rPr>
      </w:pPr>
    </w:p>
    <w:p w14:paraId="7DB28DA8" w14:textId="77777777" w:rsidR="00143D97" w:rsidRPr="003A3F9F" w:rsidRDefault="00143D97" w:rsidP="00143D97">
      <w:pPr>
        <w:jc w:val="center"/>
        <w:rPr>
          <w:rFonts w:ascii="Calibri" w:eastAsia="Arial" w:hAnsi="Calibri" w:cs="Calibri"/>
          <w:b/>
          <w:iCs/>
          <w:sz w:val="22"/>
          <w:szCs w:val="22"/>
          <w:lang w:val="sr-Latn-RS"/>
        </w:rPr>
      </w:pPr>
      <w:r w:rsidRPr="003A3F9F">
        <w:rPr>
          <w:rFonts w:ascii="Calibri" w:eastAsia="Arial" w:hAnsi="Calibri" w:cs="Calibri"/>
          <w:b/>
          <w:iCs/>
          <w:sz w:val="22"/>
          <w:szCs w:val="22"/>
          <w:lang w:val="sr-Cyrl-CS"/>
        </w:rPr>
        <w:t>ОБАВЕЗЕ НАРУЧИОЦА</w:t>
      </w:r>
    </w:p>
    <w:p w14:paraId="45F1646F" w14:textId="77777777" w:rsidR="00143D97" w:rsidRDefault="00143D97" w:rsidP="00143D97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AE3323">
        <w:rPr>
          <w:rFonts w:ascii="Calibri" w:hAnsi="Calibri" w:cs="Calibri"/>
          <w:b/>
          <w:sz w:val="22"/>
          <w:szCs w:val="22"/>
          <w:lang w:val="sr-Cyrl-CS"/>
        </w:rPr>
        <w:t xml:space="preserve">Члан </w:t>
      </w:r>
      <w:r w:rsidRPr="00AE3323">
        <w:rPr>
          <w:rFonts w:ascii="Calibri" w:hAnsi="Calibri" w:cs="Calibri"/>
          <w:b/>
          <w:sz w:val="22"/>
          <w:szCs w:val="22"/>
        </w:rPr>
        <w:t>4</w:t>
      </w:r>
      <w:r w:rsidRPr="00AE3323">
        <w:rPr>
          <w:rFonts w:ascii="Calibri" w:hAnsi="Calibri" w:cs="Calibri"/>
          <w:b/>
          <w:sz w:val="22"/>
          <w:szCs w:val="22"/>
          <w:lang w:val="sr-Cyrl-CS"/>
        </w:rPr>
        <w:t>.</w:t>
      </w:r>
    </w:p>
    <w:p w14:paraId="58A6E0A5" w14:textId="77777777" w:rsidR="00143D97" w:rsidRPr="00AE3323" w:rsidRDefault="00143D97" w:rsidP="00143D97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</w:p>
    <w:p w14:paraId="1505107B" w14:textId="77777777" w:rsidR="00143D97" w:rsidRPr="00AE3323" w:rsidRDefault="00143D97" w:rsidP="00143D97">
      <w:pPr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 w:rsidRPr="00AE3323">
        <w:rPr>
          <w:rFonts w:ascii="Calibri" w:hAnsi="Calibri" w:cs="Calibri"/>
          <w:bCs/>
          <w:sz w:val="22"/>
          <w:szCs w:val="22"/>
          <w:lang w:val="sr-Cyrl-RS"/>
        </w:rPr>
        <w:t xml:space="preserve">      -</w:t>
      </w:r>
      <w:proofErr w:type="spellStart"/>
      <w:r w:rsidRPr="00AE3323">
        <w:rPr>
          <w:rFonts w:ascii="Calibri" w:hAnsi="Calibri" w:cs="Calibri"/>
          <w:bCs/>
          <w:sz w:val="22"/>
          <w:szCs w:val="22"/>
        </w:rPr>
        <w:t>Наручи</w:t>
      </w:r>
      <w:proofErr w:type="spellEnd"/>
      <w:r w:rsidRPr="00AE3323">
        <w:rPr>
          <w:rFonts w:ascii="Calibri" w:hAnsi="Calibri" w:cs="Calibri"/>
          <w:bCs/>
          <w:sz w:val="22"/>
          <w:szCs w:val="22"/>
          <w:lang w:val="sr-Cyrl-RS"/>
        </w:rPr>
        <w:t>ла</w:t>
      </w:r>
      <w:r w:rsidRPr="00AE3323">
        <w:rPr>
          <w:rFonts w:ascii="Calibri" w:hAnsi="Calibri" w:cs="Calibri"/>
          <w:bCs/>
          <w:sz w:val="22"/>
          <w:szCs w:val="22"/>
        </w:rPr>
        <w:t xml:space="preserve">ц </w:t>
      </w:r>
      <w:r w:rsidRPr="00AE3323">
        <w:rPr>
          <w:rFonts w:ascii="Calibri" w:hAnsi="Calibri" w:cs="Calibri"/>
          <w:bCs/>
          <w:sz w:val="22"/>
          <w:szCs w:val="22"/>
          <w:lang w:val="sr-Cyrl-CS"/>
        </w:rPr>
        <w:t xml:space="preserve">се обавезује </w:t>
      </w:r>
      <w:proofErr w:type="spellStart"/>
      <w:r w:rsidRPr="00AE3323">
        <w:rPr>
          <w:rFonts w:ascii="Calibri" w:hAnsi="Calibri" w:cs="Calibri"/>
          <w:bCs/>
          <w:sz w:val="22"/>
          <w:szCs w:val="22"/>
        </w:rPr>
        <w:t>да</w:t>
      </w:r>
      <w:proofErr w:type="spellEnd"/>
      <w:r w:rsidRPr="00AE332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bCs/>
          <w:sz w:val="22"/>
          <w:szCs w:val="22"/>
        </w:rPr>
        <w:t>се</w:t>
      </w:r>
      <w:proofErr w:type="spellEnd"/>
      <w:r w:rsidRPr="00AE332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bCs/>
          <w:sz w:val="22"/>
          <w:szCs w:val="22"/>
        </w:rPr>
        <w:t>приликом</w:t>
      </w:r>
      <w:proofErr w:type="spellEnd"/>
      <w:r w:rsidRPr="00AE332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bCs/>
          <w:sz w:val="22"/>
          <w:szCs w:val="22"/>
        </w:rPr>
        <w:t>организовања</w:t>
      </w:r>
      <w:proofErr w:type="spellEnd"/>
      <w:r w:rsidRPr="00AE332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bCs/>
          <w:sz w:val="22"/>
          <w:szCs w:val="22"/>
        </w:rPr>
        <w:t>вршења</w:t>
      </w:r>
      <w:proofErr w:type="spellEnd"/>
      <w:r w:rsidRPr="00AE332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bCs/>
          <w:sz w:val="22"/>
          <w:szCs w:val="22"/>
        </w:rPr>
        <w:t>послова</w:t>
      </w:r>
      <w:proofErr w:type="spellEnd"/>
      <w:r w:rsidRPr="00AE3323">
        <w:rPr>
          <w:rFonts w:ascii="Calibri" w:hAnsi="Calibri" w:cs="Calibri"/>
          <w:bCs/>
          <w:sz w:val="22"/>
          <w:szCs w:val="22"/>
          <w:lang w:val="sr-Cyrl-RS"/>
        </w:rPr>
        <w:t xml:space="preserve"> одреди место, локацију </w:t>
      </w:r>
      <w:r w:rsidRPr="00AE3323">
        <w:rPr>
          <w:rFonts w:ascii="Calibri" w:hAnsi="Calibri" w:cs="Calibri"/>
          <w:bCs/>
          <w:sz w:val="22"/>
          <w:szCs w:val="22"/>
        </w:rPr>
        <w:t xml:space="preserve"> </w:t>
      </w:r>
      <w:r w:rsidRPr="00AE3323">
        <w:rPr>
          <w:rFonts w:ascii="Calibri" w:hAnsi="Calibri" w:cs="Calibri"/>
          <w:bCs/>
          <w:sz w:val="22"/>
          <w:szCs w:val="22"/>
          <w:lang w:val="sr-Cyrl-RS"/>
        </w:rPr>
        <w:t xml:space="preserve">изда налог за постављање ограде, </w:t>
      </w:r>
    </w:p>
    <w:p w14:paraId="7E55FFCB" w14:textId="77777777" w:rsidR="00143D97" w:rsidRPr="00AE3323" w:rsidRDefault="00143D97" w:rsidP="00143D97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 xml:space="preserve">-Наручилац </w:t>
      </w:r>
      <w:bookmarkStart w:id="11" w:name="_Hlk87876559"/>
      <w:r w:rsidRPr="00AE3323">
        <w:rPr>
          <w:rFonts w:ascii="Calibri" w:hAnsi="Calibri" w:cs="Calibri"/>
          <w:sz w:val="22"/>
          <w:szCs w:val="22"/>
          <w:lang w:val="sr-Cyrl-CS"/>
        </w:rPr>
        <w:t xml:space="preserve">се обавезује </w:t>
      </w:r>
      <w:bookmarkEnd w:id="11"/>
      <w:r w:rsidRPr="00AE3323">
        <w:rPr>
          <w:rFonts w:ascii="Calibri" w:hAnsi="Calibri" w:cs="Calibri"/>
          <w:sz w:val="22"/>
          <w:szCs w:val="22"/>
          <w:lang w:val="sr-Cyrl-CS"/>
        </w:rPr>
        <w:t xml:space="preserve">да обезбеди одговарајуће сагласности и решења потребна за извршење Уговора, као и да омогући да се ови послови изврше.    </w:t>
      </w:r>
    </w:p>
    <w:p w14:paraId="44430907" w14:textId="77777777" w:rsidR="00143D97" w:rsidRPr="00AE3323" w:rsidRDefault="00143D97" w:rsidP="00143D97">
      <w:pPr>
        <w:jc w:val="both"/>
        <w:rPr>
          <w:rFonts w:ascii="Calibri" w:eastAsia="TimesNewRomanPSMT" w:hAnsi="Calibri" w:cs="Calibri"/>
          <w:b/>
          <w:bCs/>
          <w:sz w:val="22"/>
          <w:szCs w:val="22"/>
          <w:u w:val="single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 xml:space="preserve"> -</w:t>
      </w:r>
      <w:r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AE3323">
        <w:rPr>
          <w:rFonts w:ascii="Calibri" w:hAnsi="Calibri" w:cs="Calibri"/>
          <w:sz w:val="22"/>
          <w:szCs w:val="22"/>
          <w:lang w:val="sr-Cyrl-CS"/>
        </w:rPr>
        <w:t>Наручилац се обавезује да ће</w:t>
      </w:r>
      <w:r>
        <w:rPr>
          <w:rFonts w:ascii="Calibri" w:hAnsi="Calibri" w:cs="Calibri"/>
          <w:sz w:val="22"/>
          <w:szCs w:val="22"/>
          <w:lang w:val="sr-Cyrl-CS"/>
        </w:rPr>
        <w:t xml:space="preserve"> радове 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  из предмета уговора</w:t>
      </w:r>
      <w:r w:rsidRPr="00AE3323">
        <w:rPr>
          <w:rFonts w:ascii="Calibri" w:hAnsi="Calibri" w:cs="Calibri"/>
          <w:sz w:val="22"/>
          <w:szCs w:val="22"/>
          <w:lang w:val="es-ES"/>
        </w:rPr>
        <w:t xml:space="preserve">, </w:t>
      </w:r>
      <w:r w:rsidRPr="00AE3323">
        <w:rPr>
          <w:rFonts w:ascii="Calibri" w:hAnsi="Calibri" w:cs="Calibri"/>
          <w:sz w:val="22"/>
          <w:szCs w:val="22"/>
          <w:lang w:val="sr-Cyrl-CS"/>
        </w:rPr>
        <w:t>платити у законском року</w:t>
      </w:r>
      <w:r>
        <w:rPr>
          <w:rFonts w:ascii="Calibri" w:hAnsi="Calibri" w:cs="Calibri"/>
          <w:sz w:val="22"/>
          <w:szCs w:val="22"/>
          <w:lang w:val="sr-Cyrl-CS"/>
        </w:rPr>
        <w:t xml:space="preserve">, 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односно </w:t>
      </w:r>
      <w:r>
        <w:rPr>
          <w:rFonts w:ascii="Calibri" w:hAnsi="Calibri" w:cs="Calibri"/>
          <w:sz w:val="22"/>
          <w:szCs w:val="22"/>
          <w:lang w:val="sr-Cyrl-CS"/>
        </w:rPr>
        <w:t xml:space="preserve">у року од 45 дана 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од дана пријема </w:t>
      </w:r>
      <w:r>
        <w:rPr>
          <w:rFonts w:ascii="Calibri" w:hAnsi="Calibri" w:cs="Calibri"/>
          <w:sz w:val="22"/>
          <w:szCs w:val="22"/>
          <w:lang w:val="sr-Cyrl-CS"/>
        </w:rPr>
        <w:t xml:space="preserve">исправног 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документа за плаћање, </w:t>
      </w:r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којим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је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потврђен</w:t>
      </w:r>
      <w:proofErr w:type="spellEnd"/>
      <w:r w:rsidRPr="00AE3323">
        <w:rPr>
          <w:rFonts w:ascii="Calibri" w:hAnsi="Calibri" w:cs="Calibri"/>
          <w:sz w:val="22"/>
          <w:szCs w:val="22"/>
          <w:lang w:val="sr-Cyrl-CS"/>
        </w:rPr>
        <w:t>о</w:t>
      </w:r>
      <w:r w:rsidRPr="00AE3323">
        <w:rPr>
          <w:rFonts w:ascii="Calibri" w:hAnsi="Calibri" w:cs="Calibri"/>
          <w:sz w:val="22"/>
          <w:szCs w:val="22"/>
        </w:rPr>
        <w:t xml:space="preserve"> 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да су </w:t>
      </w:r>
      <w:r>
        <w:rPr>
          <w:rFonts w:ascii="Calibri" w:hAnsi="Calibri" w:cs="Calibri"/>
          <w:sz w:val="22"/>
          <w:szCs w:val="22"/>
          <w:lang w:val="sr-Cyrl-CS"/>
        </w:rPr>
        <w:t xml:space="preserve">радови изведени 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 и Уговор  извршен</w:t>
      </w:r>
      <w:r w:rsidRPr="00AE3323">
        <w:rPr>
          <w:rFonts w:ascii="Calibri" w:hAnsi="Calibri" w:cs="Calibri"/>
          <w:sz w:val="22"/>
          <w:szCs w:val="22"/>
          <w:lang w:val="sr-Latn-RS"/>
        </w:rPr>
        <w:t>.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 </w:t>
      </w:r>
    </w:p>
    <w:p w14:paraId="5ABE3C2A" w14:textId="77777777" w:rsidR="00143D97" w:rsidRDefault="00143D97" w:rsidP="00143D97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 xml:space="preserve">   </w:t>
      </w:r>
      <w:r>
        <w:rPr>
          <w:rFonts w:ascii="Calibri" w:hAnsi="Calibri" w:cs="Calibri"/>
          <w:sz w:val="22"/>
          <w:szCs w:val="22"/>
          <w:lang w:val="sr-Cyrl-CS"/>
        </w:rPr>
        <w:t xml:space="preserve">- </w:t>
      </w:r>
      <w:r w:rsidRPr="00AE3323">
        <w:rPr>
          <w:rFonts w:ascii="Calibri" w:hAnsi="Calibri" w:cs="Calibri"/>
          <w:sz w:val="22"/>
          <w:szCs w:val="22"/>
          <w:lang w:val="sr-Cyrl-CS"/>
        </w:rPr>
        <w:t>Јединична цена је фиксна и не може се мењати до коначног извршења овог уговора.</w:t>
      </w:r>
    </w:p>
    <w:p w14:paraId="4F17034E" w14:textId="77777777" w:rsidR="00143D97" w:rsidRPr="00C32D0F" w:rsidRDefault="00143D97" w:rsidP="00143D97">
      <w:pPr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</w:rPr>
        <w:t xml:space="preserve">   - </w:t>
      </w:r>
      <w:r>
        <w:rPr>
          <w:rFonts w:ascii="Calibri" w:hAnsi="Calibri" w:cs="Calibri"/>
          <w:sz w:val="22"/>
          <w:szCs w:val="22"/>
          <w:lang w:val="sr-Cyrl-RS"/>
        </w:rPr>
        <w:t>Наручилац се обавезује да организује стручни надзор</w:t>
      </w:r>
    </w:p>
    <w:p w14:paraId="40E69E54" w14:textId="77777777" w:rsidR="00143D97" w:rsidRPr="00AE3323" w:rsidRDefault="00143D97" w:rsidP="00143D97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6A54D1EE" w14:textId="77777777" w:rsidR="00143D97" w:rsidRPr="00AE3323" w:rsidRDefault="00143D97" w:rsidP="00143D97">
      <w:pPr>
        <w:jc w:val="both"/>
        <w:rPr>
          <w:rFonts w:ascii="Calibri" w:hAnsi="Calibri" w:cs="Calibri"/>
          <w:color w:val="000000"/>
          <w:sz w:val="22"/>
          <w:szCs w:val="22"/>
          <w:lang w:val="sr-Cyrl-RS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 xml:space="preserve">           </w:t>
      </w:r>
    </w:p>
    <w:p w14:paraId="53069A5C" w14:textId="77777777" w:rsidR="00143D97" w:rsidRPr="003A3F9F" w:rsidRDefault="00143D97" w:rsidP="00143D97">
      <w:pPr>
        <w:jc w:val="center"/>
        <w:rPr>
          <w:rFonts w:ascii="Calibri" w:hAnsi="Calibri" w:cs="Calibri"/>
          <w:b/>
          <w:iCs/>
          <w:sz w:val="22"/>
          <w:szCs w:val="22"/>
          <w:lang w:val="sr-Cyrl-CS"/>
        </w:rPr>
      </w:pPr>
      <w:r w:rsidRPr="003A3F9F">
        <w:rPr>
          <w:rFonts w:ascii="Calibri" w:hAnsi="Calibri" w:cs="Calibri"/>
          <w:b/>
          <w:iCs/>
          <w:sz w:val="22"/>
          <w:szCs w:val="22"/>
          <w:lang w:val="sr-Cyrl-CS"/>
        </w:rPr>
        <w:t>ОБАВЕЗЕ ИЗВОЂАЧА</w:t>
      </w:r>
    </w:p>
    <w:p w14:paraId="3F5CA1C6" w14:textId="77777777" w:rsidR="00143D97" w:rsidRDefault="00143D97" w:rsidP="00143D97">
      <w:pPr>
        <w:pStyle w:val="Default"/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AE3323">
        <w:rPr>
          <w:rFonts w:ascii="Calibri" w:hAnsi="Calibri" w:cs="Calibri"/>
          <w:b/>
          <w:sz w:val="22"/>
          <w:szCs w:val="22"/>
          <w:lang w:val="sr-Cyrl-CS"/>
        </w:rPr>
        <w:t xml:space="preserve">Члан </w:t>
      </w:r>
      <w:r w:rsidRPr="00AE3323">
        <w:rPr>
          <w:rFonts w:ascii="Calibri" w:hAnsi="Calibri" w:cs="Calibri"/>
          <w:b/>
          <w:sz w:val="22"/>
          <w:szCs w:val="22"/>
        </w:rPr>
        <w:t>5</w:t>
      </w:r>
      <w:r w:rsidRPr="00AE3323">
        <w:rPr>
          <w:rFonts w:ascii="Calibri" w:hAnsi="Calibri" w:cs="Calibri"/>
          <w:b/>
          <w:sz w:val="22"/>
          <w:szCs w:val="22"/>
          <w:lang w:val="sr-Cyrl-CS"/>
        </w:rPr>
        <w:t>.</w:t>
      </w:r>
    </w:p>
    <w:p w14:paraId="5FB7076A" w14:textId="77777777" w:rsidR="00143D97" w:rsidRPr="00AE3323" w:rsidRDefault="00143D97" w:rsidP="00143D97">
      <w:pPr>
        <w:pStyle w:val="Default"/>
        <w:jc w:val="center"/>
        <w:rPr>
          <w:rFonts w:ascii="Calibri" w:hAnsi="Calibri" w:cs="Calibri"/>
          <w:sz w:val="22"/>
          <w:szCs w:val="22"/>
          <w:lang w:val="sr-Cyrl-CS"/>
        </w:rPr>
      </w:pPr>
    </w:p>
    <w:p w14:paraId="0BA44939" w14:textId="77777777" w:rsidR="00143D97" w:rsidRPr="00AE3323" w:rsidRDefault="00143D97" w:rsidP="00143D97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sr-Cyrl-RS"/>
        </w:rPr>
      </w:pPr>
      <w:r>
        <w:rPr>
          <w:rFonts w:ascii="Calibri" w:hAnsi="Calibri" w:cs="Calibri"/>
          <w:color w:val="auto"/>
          <w:sz w:val="22"/>
          <w:szCs w:val="22"/>
          <w:lang w:val="sr-Cyrl-RS"/>
        </w:rPr>
        <w:t xml:space="preserve">Извођач </w:t>
      </w:r>
      <w:proofErr w:type="spellStart"/>
      <w:r w:rsidRPr="00AE3323">
        <w:rPr>
          <w:rFonts w:ascii="Calibri" w:hAnsi="Calibri" w:cs="Calibri"/>
          <w:color w:val="auto"/>
          <w:sz w:val="22"/>
          <w:szCs w:val="22"/>
        </w:rPr>
        <w:t>је</w:t>
      </w:r>
      <w:proofErr w:type="spellEnd"/>
      <w:r w:rsidRPr="00AE3323">
        <w:rPr>
          <w:rFonts w:ascii="Calibri" w:hAnsi="Calibri" w:cs="Calibri"/>
          <w:color w:val="auto"/>
          <w:sz w:val="22"/>
          <w:szCs w:val="22"/>
        </w:rPr>
        <w:t xml:space="preserve"> у </w:t>
      </w:r>
      <w:proofErr w:type="spellStart"/>
      <w:r w:rsidRPr="00AE3323">
        <w:rPr>
          <w:rFonts w:ascii="Calibri" w:hAnsi="Calibri" w:cs="Calibri"/>
          <w:color w:val="auto"/>
          <w:sz w:val="22"/>
          <w:szCs w:val="22"/>
        </w:rPr>
        <w:t>обавези</w:t>
      </w:r>
      <w:proofErr w:type="spellEnd"/>
      <w:r w:rsidRPr="00AE3323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14:paraId="3899CFC6" w14:textId="77777777" w:rsidR="00143D97" w:rsidRPr="00AE3323" w:rsidRDefault="00143D97" w:rsidP="00143D97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 xml:space="preserve">    1.</w:t>
      </w:r>
      <w:r w:rsidRPr="00AE3323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Извођач</w:t>
      </w:r>
      <w:r w:rsidRPr="00AE3323">
        <w:rPr>
          <w:rFonts w:ascii="Calibri" w:hAnsi="Calibri" w:cs="Calibri"/>
          <w:sz w:val="22"/>
          <w:szCs w:val="22"/>
          <w:shd w:val="clear" w:color="auto" w:fill="FFFFFF"/>
          <w:lang w:val="sr-Cyrl-CS"/>
        </w:rPr>
        <w:t xml:space="preserve"> 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се обавезује да ће све обавезе, набавку   и уградњу </w:t>
      </w:r>
      <w:r>
        <w:rPr>
          <w:rFonts w:ascii="Calibri" w:hAnsi="Calibri" w:cs="Calibri"/>
          <w:sz w:val="22"/>
          <w:szCs w:val="22"/>
          <w:lang w:val="sr-Cyrl-CS"/>
        </w:rPr>
        <w:t xml:space="preserve">ограде </w:t>
      </w:r>
      <w:r w:rsidRPr="00AE3323">
        <w:rPr>
          <w:rFonts w:ascii="Calibri" w:hAnsi="Calibri" w:cs="Calibri"/>
          <w:sz w:val="22"/>
          <w:szCs w:val="22"/>
          <w:lang w:val="sr-Cyrl-CS"/>
        </w:rPr>
        <w:t>из предмета уговора  у члану 2. овог Уговора извршити у складу са прихваћеном понудом и прописима који регулишу ову материју,</w:t>
      </w:r>
    </w:p>
    <w:p w14:paraId="7FC49E04" w14:textId="77777777" w:rsidR="00143D97" w:rsidRPr="00476459" w:rsidRDefault="00143D97" w:rsidP="00143D9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  <w:lang w:val="sr-Cyrl-RS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 xml:space="preserve">   2</w:t>
      </w:r>
      <w:r w:rsidRPr="00AE332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AE3323">
        <w:rPr>
          <w:rFonts w:ascii="Calibri" w:hAnsi="Calibri" w:cs="Calibri"/>
          <w:sz w:val="22"/>
          <w:szCs w:val="22"/>
        </w:rPr>
        <w:t>да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се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приликом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организовања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вршења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послова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 у </w:t>
      </w:r>
      <w:proofErr w:type="spellStart"/>
      <w:r w:rsidRPr="00AE3323">
        <w:rPr>
          <w:rFonts w:ascii="Calibri" w:hAnsi="Calibri" w:cs="Calibri"/>
          <w:sz w:val="22"/>
          <w:szCs w:val="22"/>
        </w:rPr>
        <w:t>потпуности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придржава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спецификације из Позива за подношење понуда. </w:t>
      </w:r>
    </w:p>
    <w:p w14:paraId="34EEFD69" w14:textId="77777777" w:rsidR="00143D97" w:rsidRPr="00AE3323" w:rsidRDefault="00143D97" w:rsidP="00143D97">
      <w:pPr>
        <w:rPr>
          <w:rFonts w:ascii="Calibri" w:hAnsi="Calibri" w:cs="Calibri"/>
          <w:color w:val="000000"/>
          <w:sz w:val="22"/>
          <w:szCs w:val="22"/>
          <w:lang w:val="sr-Cyrl-RS"/>
        </w:rPr>
      </w:pPr>
      <w:r w:rsidRPr="00AE3323">
        <w:rPr>
          <w:rFonts w:ascii="Calibri" w:hAnsi="Calibri" w:cs="Calibri"/>
          <w:sz w:val="22"/>
          <w:szCs w:val="22"/>
          <w:lang w:val="sr-Cyrl-RS"/>
        </w:rPr>
        <w:t xml:space="preserve">  </w:t>
      </w:r>
      <w:r w:rsidRPr="00AE3323">
        <w:rPr>
          <w:rFonts w:ascii="Calibri" w:hAnsi="Calibri" w:cs="Calibri"/>
          <w:sz w:val="22"/>
          <w:szCs w:val="22"/>
        </w:rPr>
        <w:t xml:space="preserve"> </w:t>
      </w:r>
      <w:r w:rsidRPr="00AE3323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Извођач</w:t>
      </w:r>
      <w:r w:rsidRPr="00AE3323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 </w:t>
      </w:r>
      <w:r w:rsidRPr="00AE3323">
        <w:rPr>
          <w:rFonts w:ascii="Calibri" w:hAnsi="Calibri" w:cs="Calibri"/>
          <w:iCs/>
          <w:sz w:val="22"/>
          <w:szCs w:val="22"/>
          <w:shd w:val="clear" w:color="auto" w:fill="FFFFFF"/>
        </w:rPr>
        <w:t xml:space="preserve"> </w:t>
      </w:r>
      <w:r w:rsidRPr="00AE3323">
        <w:rPr>
          <w:rFonts w:ascii="Calibri" w:hAnsi="Calibri" w:cs="Calibri"/>
          <w:color w:val="000000"/>
          <w:sz w:val="22"/>
          <w:szCs w:val="22"/>
          <w:lang w:val="sr-Cyrl-RS"/>
        </w:rPr>
        <w:t>преузима обавезу и одговорност да:</w:t>
      </w:r>
    </w:p>
    <w:p w14:paraId="4F7C65A8" w14:textId="77777777" w:rsidR="00143D97" w:rsidRPr="00AE3323" w:rsidRDefault="00143D97" w:rsidP="00143D97">
      <w:pPr>
        <w:rPr>
          <w:rFonts w:ascii="Calibri" w:hAnsi="Calibri" w:cs="Calibri"/>
          <w:b/>
          <w:sz w:val="22"/>
          <w:szCs w:val="22"/>
          <w:lang w:val="sr-Cyrl-CS"/>
        </w:rPr>
      </w:pPr>
      <w:r w:rsidRPr="00AE3323">
        <w:rPr>
          <w:rFonts w:ascii="Calibri" w:hAnsi="Calibri" w:cs="Calibri"/>
          <w:color w:val="000000"/>
          <w:sz w:val="22"/>
          <w:szCs w:val="22"/>
          <w:lang w:val="sr-Cyrl-RS"/>
        </w:rPr>
        <w:t xml:space="preserve">   - </w:t>
      </w:r>
      <w:r w:rsidRPr="00AE3323">
        <w:rPr>
          <w:rFonts w:ascii="Calibri" w:hAnsi="Calibri" w:cs="Calibri"/>
          <w:color w:val="000000"/>
          <w:sz w:val="22"/>
          <w:szCs w:val="22"/>
          <w:lang/>
        </w:rPr>
        <w:t xml:space="preserve"> на захтев </w:t>
      </w:r>
      <w:r w:rsidRPr="00AE3323">
        <w:rPr>
          <w:rFonts w:ascii="Calibri" w:hAnsi="Calibri" w:cs="Calibri"/>
          <w:color w:val="000000"/>
          <w:sz w:val="22"/>
          <w:szCs w:val="22"/>
          <w:lang w:val="sr-Cyrl-RS"/>
        </w:rPr>
        <w:t xml:space="preserve">и </w:t>
      </w:r>
      <w:r w:rsidRPr="00AE3323">
        <w:rPr>
          <w:rFonts w:ascii="Calibri" w:hAnsi="Calibri" w:cs="Calibri"/>
          <w:color w:val="000000"/>
          <w:sz w:val="22"/>
          <w:szCs w:val="22"/>
          <w:lang/>
        </w:rPr>
        <w:t xml:space="preserve">према потребама Наручиоца </w:t>
      </w:r>
      <w:r w:rsidRPr="00AE3323">
        <w:rPr>
          <w:rFonts w:ascii="Calibri" w:hAnsi="Calibri" w:cs="Calibri"/>
          <w:color w:val="000000"/>
          <w:sz w:val="22"/>
          <w:szCs w:val="22"/>
          <w:lang w:val="sr-Cyrl-RS"/>
        </w:rPr>
        <w:t xml:space="preserve">изврши </w:t>
      </w:r>
      <w:r w:rsidRPr="00AE3323">
        <w:rPr>
          <w:rFonts w:ascii="Calibri" w:hAnsi="Calibri" w:cs="Calibri"/>
          <w:color w:val="000000"/>
          <w:sz w:val="22"/>
          <w:szCs w:val="22"/>
          <w:lang w:val="sr-Cyrl-CS"/>
        </w:rPr>
        <w:t xml:space="preserve">набавку </w:t>
      </w:r>
      <w:r w:rsidRPr="00AE3323">
        <w:rPr>
          <w:rFonts w:ascii="Calibri" w:hAnsi="Calibri" w:cs="Calibri"/>
          <w:color w:val="000000"/>
          <w:sz w:val="22"/>
          <w:szCs w:val="22"/>
          <w:lang w:val="sr-Cyrl-RS"/>
        </w:rPr>
        <w:t xml:space="preserve">и уградњу </w:t>
      </w:r>
      <w:r>
        <w:rPr>
          <w:rFonts w:ascii="Calibri" w:hAnsi="Calibri" w:cs="Calibri"/>
          <w:color w:val="000000"/>
          <w:sz w:val="22"/>
          <w:szCs w:val="22"/>
          <w:lang w:val="sr-Cyrl-RS"/>
        </w:rPr>
        <w:t xml:space="preserve">предмета набавке </w:t>
      </w:r>
      <w:r w:rsidRPr="00AE3323">
        <w:rPr>
          <w:rFonts w:ascii="Calibri" w:hAnsi="Calibri" w:cs="Calibri"/>
          <w:color w:val="000000"/>
          <w:sz w:val="22"/>
          <w:szCs w:val="22"/>
          <w:lang w:val="sr-Cyrl-RS"/>
        </w:rPr>
        <w:t xml:space="preserve"> </w:t>
      </w:r>
      <w:r w:rsidRPr="00AE3323">
        <w:rPr>
          <w:rFonts w:ascii="Calibri" w:hAnsi="Calibri" w:cs="Calibri"/>
          <w:color w:val="000000"/>
          <w:sz w:val="22"/>
          <w:szCs w:val="22"/>
        </w:rPr>
        <w:t xml:space="preserve">у </w:t>
      </w:r>
      <w:proofErr w:type="spellStart"/>
      <w:r w:rsidRPr="00AE3323">
        <w:rPr>
          <w:rFonts w:ascii="Calibri" w:hAnsi="Calibri" w:cs="Calibri"/>
          <w:color w:val="000000"/>
          <w:sz w:val="22"/>
          <w:szCs w:val="22"/>
        </w:rPr>
        <w:t>свему</w:t>
      </w:r>
      <w:proofErr w:type="spellEnd"/>
      <w:r w:rsidRPr="00AE332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color w:val="000000"/>
          <w:sz w:val="22"/>
          <w:szCs w:val="22"/>
        </w:rPr>
        <w:t>према</w:t>
      </w:r>
      <w:proofErr w:type="spellEnd"/>
      <w:r w:rsidRPr="00AE332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E3323">
        <w:rPr>
          <w:rFonts w:ascii="Calibri" w:hAnsi="Calibri" w:cs="Calibri"/>
          <w:color w:val="000000"/>
          <w:sz w:val="22"/>
          <w:szCs w:val="22"/>
          <w:lang/>
        </w:rPr>
        <w:t>усвојеној понуди</w:t>
      </w:r>
      <w:r w:rsidRPr="00AE3323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AE3323">
        <w:rPr>
          <w:rFonts w:ascii="Calibri" w:hAnsi="Calibri" w:cs="Calibri"/>
          <w:color w:val="000000"/>
          <w:sz w:val="22"/>
          <w:szCs w:val="22"/>
        </w:rPr>
        <w:t>техничкој</w:t>
      </w:r>
      <w:proofErr w:type="spellEnd"/>
      <w:r w:rsidRPr="00AE332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E3323">
        <w:rPr>
          <w:rFonts w:ascii="Calibri" w:hAnsi="Calibri" w:cs="Calibri"/>
          <w:color w:val="000000"/>
          <w:sz w:val="22"/>
          <w:szCs w:val="22"/>
          <w:lang/>
        </w:rPr>
        <w:t>и</w:t>
      </w:r>
      <w:r>
        <w:rPr>
          <w:rFonts w:ascii="Calibri" w:hAnsi="Calibri" w:cs="Calibri"/>
          <w:color w:val="000000"/>
          <w:sz w:val="22"/>
          <w:szCs w:val="22"/>
          <w:lang w:val="sr-Cyrl-RS"/>
        </w:rPr>
        <w:t xml:space="preserve"> позиву за подношење понуда</w:t>
      </w:r>
      <w:r w:rsidRPr="00AE3323">
        <w:rPr>
          <w:rFonts w:ascii="Calibri" w:hAnsi="Calibri" w:cs="Calibri"/>
          <w:color w:val="000000"/>
          <w:sz w:val="22"/>
          <w:szCs w:val="22"/>
          <w:lang/>
        </w:rPr>
        <w:t>,</w:t>
      </w:r>
      <w:r w:rsidRPr="00AE3323">
        <w:rPr>
          <w:rFonts w:ascii="Calibri" w:hAnsi="Calibri" w:cs="Calibri"/>
          <w:color w:val="000000"/>
          <w:sz w:val="22"/>
          <w:szCs w:val="22"/>
        </w:rPr>
        <w:t xml:space="preserve"> у </w:t>
      </w:r>
      <w:proofErr w:type="spellStart"/>
      <w:r w:rsidRPr="00AE3323">
        <w:rPr>
          <w:rFonts w:ascii="Calibri" w:hAnsi="Calibri" w:cs="Calibri"/>
          <w:color w:val="000000"/>
          <w:sz w:val="22"/>
          <w:szCs w:val="22"/>
        </w:rPr>
        <w:t>складу</w:t>
      </w:r>
      <w:proofErr w:type="spellEnd"/>
      <w:r w:rsidRPr="00AE332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color w:val="000000"/>
          <w:sz w:val="22"/>
          <w:szCs w:val="22"/>
        </w:rPr>
        <w:t>са</w:t>
      </w:r>
      <w:proofErr w:type="spellEnd"/>
      <w:r w:rsidRPr="00AE332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color w:val="000000"/>
          <w:sz w:val="22"/>
          <w:szCs w:val="22"/>
        </w:rPr>
        <w:t>важећим</w:t>
      </w:r>
      <w:proofErr w:type="spellEnd"/>
      <w:r w:rsidRPr="00AE332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color w:val="000000"/>
          <w:sz w:val="22"/>
          <w:szCs w:val="22"/>
        </w:rPr>
        <w:t>прописима</w:t>
      </w:r>
      <w:proofErr w:type="spellEnd"/>
      <w:r w:rsidRPr="00AE3323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AE3323">
        <w:rPr>
          <w:rFonts w:ascii="Calibri" w:hAnsi="Calibri" w:cs="Calibri"/>
          <w:color w:val="000000"/>
          <w:sz w:val="22"/>
          <w:szCs w:val="22"/>
        </w:rPr>
        <w:t>техничким</w:t>
      </w:r>
      <w:proofErr w:type="spellEnd"/>
      <w:r w:rsidRPr="00AE332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color w:val="000000"/>
          <w:sz w:val="22"/>
          <w:szCs w:val="22"/>
        </w:rPr>
        <w:t>нормативима</w:t>
      </w:r>
      <w:proofErr w:type="spellEnd"/>
      <w:r w:rsidRPr="00AE3323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AE3323">
        <w:rPr>
          <w:rFonts w:ascii="Calibri" w:hAnsi="Calibri" w:cs="Calibri"/>
          <w:color w:val="000000"/>
          <w:sz w:val="22"/>
          <w:szCs w:val="22"/>
        </w:rPr>
        <w:t>обавезним</w:t>
      </w:r>
      <w:proofErr w:type="spellEnd"/>
      <w:r w:rsidRPr="00AE332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color w:val="000000"/>
          <w:sz w:val="22"/>
          <w:szCs w:val="22"/>
        </w:rPr>
        <w:t>стандардима</w:t>
      </w:r>
      <w:proofErr w:type="spellEnd"/>
      <w:r w:rsidRPr="00AE332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color w:val="000000"/>
          <w:sz w:val="22"/>
          <w:szCs w:val="22"/>
        </w:rPr>
        <w:t>који</w:t>
      </w:r>
      <w:proofErr w:type="spellEnd"/>
      <w:r w:rsidRPr="00AE332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color w:val="000000"/>
          <w:sz w:val="22"/>
          <w:szCs w:val="22"/>
        </w:rPr>
        <w:t>важе</w:t>
      </w:r>
      <w:proofErr w:type="spellEnd"/>
      <w:r w:rsidRPr="00AE332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color w:val="000000"/>
          <w:sz w:val="22"/>
          <w:szCs w:val="22"/>
        </w:rPr>
        <w:t>за</w:t>
      </w:r>
      <w:proofErr w:type="spellEnd"/>
      <w:r w:rsidRPr="00AE332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color w:val="000000"/>
          <w:sz w:val="22"/>
          <w:szCs w:val="22"/>
        </w:rPr>
        <w:t>ову</w:t>
      </w:r>
      <w:proofErr w:type="spellEnd"/>
      <w:r w:rsidRPr="00AE332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color w:val="000000"/>
          <w:sz w:val="22"/>
          <w:szCs w:val="22"/>
        </w:rPr>
        <w:t>врсту</w:t>
      </w:r>
      <w:proofErr w:type="spellEnd"/>
      <w:r w:rsidRPr="00AE332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E3323">
        <w:rPr>
          <w:rFonts w:ascii="Calibri" w:hAnsi="Calibri" w:cs="Calibri"/>
          <w:color w:val="000000"/>
          <w:sz w:val="22"/>
          <w:szCs w:val="22"/>
          <w:lang w:val="sr-Cyrl-RS"/>
        </w:rPr>
        <w:t>послова.</w:t>
      </w:r>
    </w:p>
    <w:p w14:paraId="7254C6EE" w14:textId="77777777" w:rsidR="00143D97" w:rsidRPr="00AE3323" w:rsidRDefault="00143D97" w:rsidP="00143D97">
      <w:pPr>
        <w:jc w:val="both"/>
        <w:rPr>
          <w:rFonts w:ascii="Calibri" w:hAnsi="Calibri" w:cs="Calibri"/>
          <w:color w:val="000000"/>
          <w:sz w:val="22"/>
          <w:szCs w:val="22"/>
          <w:lang w:val="sr-Cyrl-RS"/>
        </w:rPr>
      </w:pPr>
      <w:r w:rsidRPr="00AE3323">
        <w:rPr>
          <w:rFonts w:ascii="Calibri" w:hAnsi="Calibri" w:cs="Calibri"/>
          <w:color w:val="000000"/>
          <w:sz w:val="22"/>
          <w:szCs w:val="22"/>
          <w:lang w:val="sr-Cyrl-RS"/>
        </w:rPr>
        <w:t xml:space="preserve">  </w:t>
      </w:r>
    </w:p>
    <w:p w14:paraId="39607DB1" w14:textId="77777777" w:rsidR="00143D97" w:rsidRPr="00AE3323" w:rsidRDefault="00143D97" w:rsidP="00143D9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>-</w:t>
      </w:r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поступи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по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свим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AE3323">
        <w:rPr>
          <w:rFonts w:ascii="Calibri" w:hAnsi="Calibri" w:cs="Calibri"/>
          <w:sz w:val="22"/>
          <w:szCs w:val="22"/>
        </w:rPr>
        <w:t>примедбама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AE3323">
        <w:rPr>
          <w:rFonts w:ascii="Calibri" w:hAnsi="Calibri" w:cs="Calibri"/>
          <w:sz w:val="22"/>
          <w:szCs w:val="22"/>
        </w:rPr>
        <w:t>захтевима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Наручиоца</w:t>
      </w:r>
      <w:proofErr w:type="spellEnd"/>
      <w:r w:rsidRPr="00AE3323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датим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на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основу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извршен</w:t>
      </w:r>
      <w:proofErr w:type="spellEnd"/>
      <w:r w:rsidRPr="00AE3323">
        <w:rPr>
          <w:rFonts w:ascii="Calibri" w:hAnsi="Calibri" w:cs="Calibri"/>
          <w:sz w:val="22"/>
          <w:szCs w:val="22"/>
          <w:lang w:val="sr-Cyrl-RS"/>
        </w:rPr>
        <w:t>их обавеза</w:t>
      </w:r>
      <w:r w:rsidRPr="00AE3323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AE3323">
        <w:rPr>
          <w:rFonts w:ascii="Calibri" w:hAnsi="Calibri" w:cs="Calibri"/>
          <w:sz w:val="22"/>
          <w:szCs w:val="22"/>
        </w:rPr>
        <w:t>да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AE3323">
        <w:rPr>
          <w:rFonts w:ascii="Calibri" w:hAnsi="Calibri" w:cs="Calibri"/>
          <w:sz w:val="22"/>
          <w:szCs w:val="22"/>
        </w:rPr>
        <w:t>том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циљу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, у </w:t>
      </w:r>
      <w:proofErr w:type="spellStart"/>
      <w:r w:rsidRPr="00AE3323">
        <w:rPr>
          <w:rFonts w:ascii="Calibri" w:hAnsi="Calibri" w:cs="Calibri"/>
          <w:sz w:val="22"/>
          <w:szCs w:val="22"/>
        </w:rPr>
        <w:t>зависности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од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конкретне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ситуације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, о </w:t>
      </w:r>
      <w:proofErr w:type="spellStart"/>
      <w:r w:rsidRPr="00AE3323">
        <w:rPr>
          <w:rFonts w:ascii="Calibri" w:hAnsi="Calibri" w:cs="Calibri"/>
          <w:sz w:val="22"/>
          <w:szCs w:val="22"/>
        </w:rPr>
        <w:t>свом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трошку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3323">
        <w:rPr>
          <w:rFonts w:ascii="Calibri" w:hAnsi="Calibri" w:cs="Calibri"/>
          <w:sz w:val="22"/>
          <w:szCs w:val="22"/>
        </w:rPr>
        <w:t>изврши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поновно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делимично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или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целокупно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изв</w:t>
      </w:r>
      <w:proofErr w:type="spellEnd"/>
      <w:r w:rsidRPr="00AE3323">
        <w:rPr>
          <w:rFonts w:ascii="Calibri" w:hAnsi="Calibri" w:cs="Calibri"/>
          <w:sz w:val="22"/>
          <w:szCs w:val="22"/>
          <w:lang w:val="sr-Cyrl-RS"/>
        </w:rPr>
        <w:t>ршење послова</w:t>
      </w:r>
      <w:r w:rsidRPr="00AE3323">
        <w:rPr>
          <w:rFonts w:ascii="Calibri" w:hAnsi="Calibri" w:cs="Calibri"/>
          <w:sz w:val="22"/>
          <w:szCs w:val="22"/>
          <w:lang w:val="sr-Cyrl-CS"/>
        </w:rPr>
        <w:t>,</w:t>
      </w:r>
      <w:r w:rsidRPr="00AE3323">
        <w:rPr>
          <w:rFonts w:ascii="Calibri" w:hAnsi="Calibri" w:cs="Calibri"/>
          <w:sz w:val="22"/>
          <w:szCs w:val="22"/>
        </w:rPr>
        <w:t xml:space="preserve"> </w:t>
      </w:r>
    </w:p>
    <w:p w14:paraId="45C2B210" w14:textId="77777777" w:rsidR="00143D97" w:rsidRDefault="00143D97" w:rsidP="00143D9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 xml:space="preserve"> -</w:t>
      </w:r>
      <w:r w:rsidRPr="00AE3323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AE3323">
        <w:rPr>
          <w:rFonts w:ascii="Calibri" w:hAnsi="Calibri" w:cs="Calibri"/>
          <w:sz w:val="22"/>
          <w:szCs w:val="22"/>
        </w:rPr>
        <w:t>свом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трошку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отклони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сву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штету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трећим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лицима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3323">
        <w:rPr>
          <w:rFonts w:ascii="Calibri" w:hAnsi="Calibri" w:cs="Calibri"/>
          <w:sz w:val="22"/>
          <w:szCs w:val="22"/>
        </w:rPr>
        <w:t>која</w:t>
      </w:r>
      <w:proofErr w:type="spellEnd"/>
      <w:r w:rsidRPr="00AE33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3323">
        <w:rPr>
          <w:rFonts w:ascii="Calibri" w:hAnsi="Calibri" w:cs="Calibri"/>
          <w:sz w:val="22"/>
          <w:szCs w:val="22"/>
        </w:rPr>
        <w:t>настане</w:t>
      </w:r>
      <w:proofErr w:type="spellEnd"/>
      <w:r w:rsidRPr="00AE3323">
        <w:rPr>
          <w:rFonts w:ascii="Calibri" w:hAnsi="Calibri" w:cs="Calibri"/>
          <w:sz w:val="22"/>
          <w:szCs w:val="22"/>
          <w:lang w:val="sr-Cyrl-RS"/>
        </w:rPr>
        <w:t xml:space="preserve"> у току извршења уговора.</w:t>
      </w:r>
      <w:r w:rsidRPr="00AE3323">
        <w:rPr>
          <w:rFonts w:ascii="Calibri" w:hAnsi="Calibri" w:cs="Calibri"/>
          <w:sz w:val="22"/>
          <w:szCs w:val="22"/>
        </w:rPr>
        <w:t xml:space="preserve"> </w:t>
      </w:r>
    </w:p>
    <w:p w14:paraId="5935E395" w14:textId="77777777" w:rsidR="00143D97" w:rsidRPr="006649AD" w:rsidRDefault="00143D97" w:rsidP="00143D9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368A7D2" w14:textId="77777777" w:rsidR="00143D97" w:rsidRPr="003A3F9F" w:rsidRDefault="00143D97" w:rsidP="00143D97">
      <w:pPr>
        <w:jc w:val="center"/>
        <w:rPr>
          <w:rFonts w:ascii="Calibri" w:hAnsi="Calibri" w:cs="Calibri"/>
          <w:b/>
          <w:iCs/>
          <w:sz w:val="22"/>
          <w:szCs w:val="22"/>
          <w:lang w:val="sr-Cyrl-CS"/>
        </w:rPr>
      </w:pPr>
      <w:r w:rsidRPr="003A3F9F">
        <w:rPr>
          <w:rFonts w:ascii="Calibri" w:hAnsi="Calibri" w:cs="Calibri"/>
          <w:b/>
          <w:iCs/>
          <w:sz w:val="22"/>
          <w:szCs w:val="22"/>
          <w:lang w:val="sr-Cyrl-CS"/>
        </w:rPr>
        <w:t>РОК ИЗВОЂЕЊА РАДОВА</w:t>
      </w:r>
    </w:p>
    <w:p w14:paraId="60FACAD9" w14:textId="77777777" w:rsidR="00143D97" w:rsidRDefault="00143D97" w:rsidP="00143D97">
      <w:pPr>
        <w:jc w:val="center"/>
        <w:rPr>
          <w:rFonts w:ascii="Calibri" w:eastAsia="Arial" w:hAnsi="Calibri" w:cs="Calibri"/>
          <w:sz w:val="22"/>
          <w:szCs w:val="22"/>
          <w:lang w:val="sr-Cyrl-CS"/>
        </w:rPr>
      </w:pPr>
      <w:r w:rsidRPr="00AE3323">
        <w:rPr>
          <w:rFonts w:ascii="Calibri" w:hAnsi="Calibri" w:cs="Calibri"/>
          <w:b/>
          <w:sz w:val="22"/>
          <w:szCs w:val="22"/>
          <w:lang w:val="sr-Cyrl-CS"/>
        </w:rPr>
        <w:t xml:space="preserve">Члан </w:t>
      </w:r>
      <w:r w:rsidRPr="00AE3323">
        <w:rPr>
          <w:rFonts w:ascii="Calibri" w:hAnsi="Calibri" w:cs="Calibri"/>
          <w:b/>
          <w:sz w:val="22"/>
          <w:szCs w:val="22"/>
          <w:lang w:val="sr-Cyrl-RS"/>
        </w:rPr>
        <w:t>7</w:t>
      </w:r>
      <w:r w:rsidRPr="00AE3323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AE3323">
        <w:rPr>
          <w:rFonts w:ascii="Calibri" w:eastAsia="Arial" w:hAnsi="Calibri" w:cs="Calibri"/>
          <w:sz w:val="22"/>
          <w:szCs w:val="22"/>
          <w:lang w:val="sr-Cyrl-CS"/>
        </w:rPr>
        <w:t xml:space="preserve"> </w:t>
      </w:r>
    </w:p>
    <w:p w14:paraId="1044E371" w14:textId="77777777" w:rsidR="00143D97" w:rsidRPr="00AE3323" w:rsidRDefault="00143D97" w:rsidP="00143D97">
      <w:pPr>
        <w:jc w:val="center"/>
        <w:rPr>
          <w:rFonts w:ascii="Calibri" w:hAnsi="Calibri" w:cs="Calibri"/>
          <w:sz w:val="22"/>
          <w:szCs w:val="22"/>
          <w:lang w:val="sr-Cyrl-CS"/>
        </w:rPr>
      </w:pPr>
    </w:p>
    <w:p w14:paraId="3DD61C26" w14:textId="77777777" w:rsidR="00143D97" w:rsidRPr="007C0B52" w:rsidRDefault="00143D97" w:rsidP="00143D97">
      <w:pPr>
        <w:jc w:val="both"/>
        <w:rPr>
          <w:rFonts w:ascii="Calibri" w:hAnsi="Calibri" w:cs="Calibri"/>
          <w:sz w:val="22"/>
          <w:szCs w:val="22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 xml:space="preserve">             </w:t>
      </w:r>
      <w:r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>Извођач</w:t>
      </w:r>
      <w:r w:rsidRPr="00AE3323"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 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 се обавезује да </w:t>
      </w:r>
      <w:r>
        <w:rPr>
          <w:rFonts w:ascii="Calibri" w:hAnsi="Calibri" w:cs="Calibri"/>
          <w:sz w:val="22"/>
          <w:szCs w:val="22"/>
          <w:lang w:val="sr-Cyrl-RS"/>
        </w:rPr>
        <w:t xml:space="preserve">радове на набавци и постављању заштитне ограде изврши </w:t>
      </w:r>
      <w:r>
        <w:rPr>
          <w:rFonts w:ascii="Calibri" w:hAnsi="Calibri" w:cs="Calibri"/>
          <w:sz w:val="22"/>
          <w:szCs w:val="22"/>
          <w:lang w:val="sr-Cyrl-CS"/>
        </w:rPr>
        <w:t xml:space="preserve">најдуже </w:t>
      </w:r>
      <w:r w:rsidRPr="00AE3323">
        <w:rPr>
          <w:rFonts w:ascii="Calibri" w:hAnsi="Calibri" w:cs="Calibri"/>
          <w:sz w:val="22"/>
          <w:szCs w:val="22"/>
          <w:lang w:val="sr-Cyrl-CS"/>
        </w:rPr>
        <w:t xml:space="preserve"> у року од </w:t>
      </w:r>
      <w:r>
        <w:rPr>
          <w:rFonts w:ascii="Calibri" w:hAnsi="Calibri" w:cs="Calibri"/>
          <w:sz w:val="22"/>
          <w:szCs w:val="22"/>
          <w:lang w:val="sr-Cyrl-CS"/>
        </w:rPr>
        <w:t>45</w:t>
      </w:r>
      <w:r>
        <w:rPr>
          <w:rFonts w:ascii="Calibri" w:hAnsi="Calibri" w:cs="Calibri"/>
          <w:sz w:val="22"/>
          <w:szCs w:val="22"/>
        </w:rPr>
        <w:t xml:space="preserve"> </w:t>
      </w:r>
      <w:r w:rsidRPr="00AE3323">
        <w:rPr>
          <w:rFonts w:ascii="Calibri" w:hAnsi="Calibri" w:cs="Calibri"/>
          <w:sz w:val="22"/>
          <w:szCs w:val="22"/>
          <w:lang w:val="sr-Cyrl-CS"/>
        </w:rPr>
        <w:t>дана</w:t>
      </w:r>
      <w:r>
        <w:rPr>
          <w:rFonts w:ascii="Calibri" w:hAnsi="Calibri" w:cs="Calibri"/>
          <w:sz w:val="22"/>
          <w:szCs w:val="22"/>
          <w:lang w:val="sr-Cyrl-CS"/>
        </w:rPr>
        <w:t xml:space="preserve"> о</w:t>
      </w:r>
      <w:r w:rsidRPr="00AE3323">
        <w:rPr>
          <w:rFonts w:ascii="Calibri" w:hAnsi="Calibri" w:cs="Calibri"/>
          <w:sz w:val="22"/>
          <w:szCs w:val="22"/>
          <w:lang w:val="sr-Cyrl-CS"/>
        </w:rPr>
        <w:t>д дана закључења уговора</w:t>
      </w:r>
      <w:r>
        <w:rPr>
          <w:rFonts w:ascii="Calibri" w:hAnsi="Calibri" w:cs="Calibri"/>
          <w:sz w:val="22"/>
          <w:szCs w:val="22"/>
        </w:rPr>
        <w:t>.</w:t>
      </w:r>
    </w:p>
    <w:p w14:paraId="5A02BD30" w14:textId="77777777" w:rsidR="00143D97" w:rsidRPr="00AE3323" w:rsidRDefault="00143D97" w:rsidP="00143D97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3620BD0B" w14:textId="77777777" w:rsidR="00143D97" w:rsidRPr="00AE3323" w:rsidRDefault="00143D97" w:rsidP="00143D97">
      <w:pPr>
        <w:jc w:val="center"/>
        <w:rPr>
          <w:rFonts w:ascii="Calibri" w:hAnsi="Calibri" w:cs="Calibri"/>
          <w:sz w:val="22"/>
          <w:szCs w:val="22"/>
          <w:lang w:val="sr-Cyrl-CS"/>
        </w:rPr>
      </w:pPr>
      <w:r w:rsidRPr="00AE3323">
        <w:rPr>
          <w:rFonts w:ascii="Calibri" w:hAnsi="Calibri" w:cs="Calibri"/>
          <w:b/>
          <w:sz w:val="22"/>
          <w:szCs w:val="22"/>
          <w:lang w:val="sr-Cyrl-CS"/>
        </w:rPr>
        <w:t xml:space="preserve">Члан </w:t>
      </w:r>
      <w:r w:rsidRPr="00AE3323">
        <w:rPr>
          <w:rFonts w:ascii="Calibri" w:hAnsi="Calibri" w:cs="Calibri"/>
          <w:b/>
          <w:sz w:val="22"/>
          <w:szCs w:val="22"/>
          <w:lang w:val="sr-Cyrl-RS"/>
        </w:rPr>
        <w:t>8</w:t>
      </w:r>
      <w:r w:rsidRPr="00AE3323">
        <w:rPr>
          <w:rFonts w:ascii="Calibri" w:hAnsi="Calibri" w:cs="Calibri"/>
          <w:b/>
          <w:sz w:val="22"/>
          <w:szCs w:val="22"/>
          <w:lang w:val="sr-Cyrl-CS"/>
        </w:rPr>
        <w:t>.</w:t>
      </w:r>
    </w:p>
    <w:p w14:paraId="21012A56" w14:textId="77777777" w:rsidR="00143D97" w:rsidRPr="00AE3323" w:rsidRDefault="00143D97" w:rsidP="00143D97">
      <w:pPr>
        <w:ind w:firstLine="720"/>
        <w:jc w:val="both"/>
        <w:rPr>
          <w:rFonts w:ascii="Calibri" w:hAnsi="Calibri" w:cs="Calibri"/>
          <w:sz w:val="22"/>
          <w:szCs w:val="22"/>
          <w:lang w:val="sr-Cyrl-CS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 xml:space="preserve"> </w:t>
      </w:r>
    </w:p>
    <w:p w14:paraId="44C1E8D4" w14:textId="77777777" w:rsidR="00143D97" w:rsidRPr="00AE3323" w:rsidRDefault="00143D97" w:rsidP="00143D97">
      <w:pPr>
        <w:ind w:firstLine="720"/>
        <w:jc w:val="both"/>
        <w:rPr>
          <w:rFonts w:ascii="Calibri" w:hAnsi="Calibri" w:cs="Calibri"/>
          <w:sz w:val="22"/>
          <w:szCs w:val="22"/>
          <w:lang w:val="sr-Cyrl-RS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>Овај уговор сматра се закљученим и ступа на снагу када га потпишу</w:t>
      </w:r>
      <w:r w:rsidRPr="00AE3323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AE3323">
        <w:rPr>
          <w:rFonts w:ascii="Calibri" w:hAnsi="Calibri" w:cs="Calibri"/>
          <w:sz w:val="22"/>
          <w:szCs w:val="22"/>
        </w:rPr>
        <w:t>овере</w:t>
      </w:r>
      <w:proofErr w:type="spellEnd"/>
      <w:r w:rsidRPr="00AE3323">
        <w:rPr>
          <w:rFonts w:ascii="Calibri" w:hAnsi="Calibri" w:cs="Calibri"/>
          <w:sz w:val="22"/>
          <w:szCs w:val="22"/>
          <w:lang w:val="sr-Cyrl-CS"/>
        </w:rPr>
        <w:t xml:space="preserve"> обе уговорне стране.</w:t>
      </w:r>
    </w:p>
    <w:p w14:paraId="5E0DE0B6" w14:textId="77777777" w:rsidR="00143D97" w:rsidRDefault="00143D97" w:rsidP="00143D97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AE3323">
        <w:rPr>
          <w:rFonts w:ascii="Calibri" w:hAnsi="Calibri" w:cs="Calibri"/>
          <w:b/>
          <w:sz w:val="22"/>
          <w:szCs w:val="22"/>
          <w:lang w:val="sr-Cyrl-CS"/>
        </w:rPr>
        <w:t xml:space="preserve">Члан </w:t>
      </w:r>
      <w:r w:rsidRPr="00AE3323">
        <w:rPr>
          <w:rFonts w:ascii="Calibri" w:hAnsi="Calibri" w:cs="Calibri"/>
          <w:b/>
          <w:sz w:val="22"/>
          <w:szCs w:val="22"/>
          <w:lang w:val="sr-Cyrl-RS"/>
        </w:rPr>
        <w:t>9</w:t>
      </w:r>
      <w:r w:rsidRPr="00AE3323">
        <w:rPr>
          <w:rFonts w:ascii="Calibri" w:hAnsi="Calibri" w:cs="Calibri"/>
          <w:b/>
          <w:sz w:val="22"/>
          <w:szCs w:val="22"/>
          <w:lang w:val="sr-Cyrl-CS"/>
        </w:rPr>
        <w:t>.</w:t>
      </w:r>
    </w:p>
    <w:p w14:paraId="55727BD6" w14:textId="77777777" w:rsidR="00143D97" w:rsidRPr="00AE3323" w:rsidRDefault="00143D97" w:rsidP="00143D97">
      <w:pPr>
        <w:jc w:val="center"/>
        <w:rPr>
          <w:rFonts w:ascii="Calibri" w:hAnsi="Calibri" w:cs="Calibri"/>
          <w:sz w:val="22"/>
          <w:szCs w:val="22"/>
          <w:lang w:val="sr-Cyrl-CS"/>
        </w:rPr>
      </w:pPr>
    </w:p>
    <w:p w14:paraId="240592CA" w14:textId="77777777" w:rsidR="00143D97" w:rsidRDefault="00143D97" w:rsidP="00143D97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 xml:space="preserve">             </w:t>
      </w:r>
      <w:r>
        <w:rPr>
          <w:rFonts w:ascii="Calibri" w:hAnsi="Calibri" w:cs="Calibri"/>
          <w:sz w:val="22"/>
          <w:szCs w:val="22"/>
          <w:lang w:val="sr-Cyrl-CS"/>
        </w:rPr>
        <w:t>Све евентуалне спорове по овом уговору уговорне стране решаваће споразумно, а ако то не буде могуће, прихватају надлежност Привредног суда у Ужицу.</w:t>
      </w:r>
    </w:p>
    <w:p w14:paraId="04DD2541" w14:textId="77777777" w:rsidR="00143D97" w:rsidRPr="00AE3323" w:rsidRDefault="00143D97" w:rsidP="00143D97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</w:p>
    <w:p w14:paraId="32EAE83C" w14:textId="77777777" w:rsidR="00143D97" w:rsidRDefault="00143D97" w:rsidP="00143D97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AE3323">
        <w:rPr>
          <w:rFonts w:ascii="Calibri" w:hAnsi="Calibri" w:cs="Calibri"/>
          <w:b/>
          <w:sz w:val="22"/>
          <w:szCs w:val="22"/>
          <w:lang w:val="sr-Cyrl-CS"/>
        </w:rPr>
        <w:t xml:space="preserve">Члан </w:t>
      </w:r>
      <w:r w:rsidRPr="00AE3323">
        <w:rPr>
          <w:rFonts w:ascii="Calibri" w:hAnsi="Calibri" w:cs="Calibri"/>
          <w:b/>
          <w:sz w:val="22"/>
          <w:szCs w:val="22"/>
          <w:lang w:val="sr-Cyrl-RS"/>
        </w:rPr>
        <w:t>10</w:t>
      </w:r>
      <w:r w:rsidRPr="00AE3323">
        <w:rPr>
          <w:rFonts w:ascii="Calibri" w:hAnsi="Calibri" w:cs="Calibri"/>
          <w:b/>
          <w:sz w:val="22"/>
          <w:szCs w:val="22"/>
          <w:lang w:val="sr-Cyrl-CS"/>
        </w:rPr>
        <w:t>.</w:t>
      </w:r>
    </w:p>
    <w:p w14:paraId="78DC136B" w14:textId="77777777" w:rsidR="00143D97" w:rsidRPr="00AE3323" w:rsidRDefault="00143D97" w:rsidP="00143D97">
      <w:pPr>
        <w:jc w:val="center"/>
        <w:rPr>
          <w:rFonts w:ascii="Calibri" w:hAnsi="Calibri" w:cs="Calibri"/>
          <w:sz w:val="22"/>
          <w:szCs w:val="22"/>
          <w:lang w:val="sr-Cyrl-CS"/>
        </w:rPr>
      </w:pPr>
    </w:p>
    <w:p w14:paraId="2DE1F6F8" w14:textId="77777777" w:rsidR="00143D97" w:rsidRPr="00AE3323" w:rsidRDefault="00143D97" w:rsidP="00143D97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ab/>
        <w:t xml:space="preserve">  За све што није предвиђено овим уговором примењиваће се непосредно одговарајући законски прописи који регулишу ову област. </w:t>
      </w:r>
    </w:p>
    <w:p w14:paraId="50CC4EC0" w14:textId="77777777" w:rsidR="00143D97" w:rsidRPr="00AE3323" w:rsidRDefault="00143D97" w:rsidP="00143D97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</w:p>
    <w:p w14:paraId="48F6009A" w14:textId="77777777" w:rsidR="00143D97" w:rsidRDefault="00143D97" w:rsidP="00143D97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AE3323">
        <w:rPr>
          <w:rFonts w:ascii="Calibri" w:hAnsi="Calibri" w:cs="Calibri"/>
          <w:b/>
          <w:sz w:val="22"/>
          <w:szCs w:val="22"/>
          <w:lang w:val="sr-Cyrl-CS"/>
        </w:rPr>
        <w:t xml:space="preserve">Члан </w:t>
      </w:r>
      <w:r w:rsidRPr="00AE3323">
        <w:rPr>
          <w:rFonts w:ascii="Calibri" w:hAnsi="Calibri" w:cs="Calibri"/>
          <w:b/>
          <w:sz w:val="22"/>
          <w:szCs w:val="22"/>
        </w:rPr>
        <w:t>1</w:t>
      </w:r>
      <w:r w:rsidRPr="00AE3323">
        <w:rPr>
          <w:rFonts w:ascii="Calibri" w:hAnsi="Calibri" w:cs="Calibri"/>
          <w:b/>
          <w:sz w:val="22"/>
          <w:szCs w:val="22"/>
          <w:lang w:val="sr-Cyrl-RS"/>
        </w:rPr>
        <w:t>1</w:t>
      </w:r>
      <w:r w:rsidRPr="00AE3323">
        <w:rPr>
          <w:rFonts w:ascii="Calibri" w:hAnsi="Calibri" w:cs="Calibri"/>
          <w:b/>
          <w:sz w:val="22"/>
          <w:szCs w:val="22"/>
          <w:lang w:val="sr-Cyrl-CS"/>
        </w:rPr>
        <w:t>.</w:t>
      </w:r>
    </w:p>
    <w:p w14:paraId="20820085" w14:textId="77777777" w:rsidR="00143D97" w:rsidRPr="00AE3323" w:rsidRDefault="00143D97" w:rsidP="00143D97">
      <w:pPr>
        <w:jc w:val="center"/>
        <w:rPr>
          <w:rFonts w:ascii="Calibri" w:hAnsi="Calibri" w:cs="Calibri"/>
          <w:sz w:val="22"/>
          <w:szCs w:val="22"/>
          <w:lang w:val="sr-Cyrl-CS"/>
        </w:rPr>
      </w:pPr>
    </w:p>
    <w:p w14:paraId="365AA95C" w14:textId="77777777" w:rsidR="00143D97" w:rsidRPr="00AE3323" w:rsidRDefault="00143D97" w:rsidP="00143D97">
      <w:pPr>
        <w:ind w:firstLine="720"/>
        <w:jc w:val="both"/>
        <w:rPr>
          <w:rFonts w:ascii="Calibri" w:hAnsi="Calibri" w:cs="Calibri"/>
          <w:sz w:val="22"/>
          <w:szCs w:val="22"/>
          <w:lang w:val="sr-Cyrl-CS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>Овај Уговор је сачињен у 4 (четири) истоветна примерка са једнаком доказном снагом, од којих по 2 (два) примерка за обе уговорне стране.</w:t>
      </w:r>
    </w:p>
    <w:p w14:paraId="4F200D5B" w14:textId="77777777" w:rsidR="00143D97" w:rsidRPr="00AE3323" w:rsidRDefault="00143D97" w:rsidP="00143D97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1BAD3B38" w14:textId="77777777" w:rsidR="00143D97" w:rsidRPr="00AE3323" w:rsidRDefault="00143D97" w:rsidP="00143D97">
      <w:pPr>
        <w:ind w:firstLine="720"/>
        <w:jc w:val="both"/>
        <w:rPr>
          <w:rFonts w:ascii="Calibri" w:hAnsi="Calibri" w:cs="Calibri"/>
          <w:sz w:val="22"/>
          <w:szCs w:val="22"/>
          <w:lang w:val="sr-Cyrl-CS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>Уговорне стане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5FC5A10B" w14:textId="77777777" w:rsidR="00143D97" w:rsidRPr="00AE3323" w:rsidRDefault="00143D97" w:rsidP="00143D97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ab/>
      </w:r>
    </w:p>
    <w:p w14:paraId="3BC00AB3" w14:textId="77777777" w:rsidR="00143D97" w:rsidRPr="00AE3323" w:rsidRDefault="00143D97" w:rsidP="00143D97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5167377D" w14:textId="77777777" w:rsidR="00143D97" w:rsidRPr="00AE3323" w:rsidRDefault="00143D97" w:rsidP="00143D97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AE3323">
        <w:rPr>
          <w:rFonts w:ascii="Calibri" w:hAnsi="Calibri" w:cs="Calibri"/>
          <w:sz w:val="22"/>
          <w:szCs w:val="22"/>
          <w:lang w:val="sr-Cyrl-CS"/>
        </w:rPr>
        <w:tab/>
      </w:r>
      <w:r w:rsidRPr="00AE3323">
        <w:rPr>
          <w:rFonts w:ascii="Calibri" w:hAnsi="Calibri" w:cs="Calibri"/>
          <w:sz w:val="22"/>
          <w:szCs w:val="22"/>
          <w:lang w:val="sr-Cyrl-CS"/>
        </w:rPr>
        <w:tab/>
      </w:r>
      <w:r w:rsidRPr="00AE3323">
        <w:rPr>
          <w:rFonts w:ascii="Calibri" w:hAnsi="Calibri" w:cs="Calibri"/>
          <w:sz w:val="22"/>
          <w:szCs w:val="22"/>
          <w:lang w:val="sr-Cyrl-CS"/>
        </w:rPr>
        <w:tab/>
      </w:r>
      <w:r w:rsidRPr="00AE3323">
        <w:rPr>
          <w:rFonts w:ascii="Calibri" w:hAnsi="Calibri" w:cs="Calibri"/>
          <w:sz w:val="22"/>
          <w:szCs w:val="22"/>
          <w:lang w:val="sr-Cyrl-CS"/>
        </w:rPr>
        <w:tab/>
      </w:r>
      <w:r w:rsidRPr="00AE3323">
        <w:rPr>
          <w:rFonts w:ascii="Calibri" w:hAnsi="Calibri" w:cs="Calibri"/>
          <w:sz w:val="22"/>
          <w:szCs w:val="22"/>
          <w:lang w:val="sr-Cyrl-CS"/>
        </w:rPr>
        <w:tab/>
      </w:r>
      <w:r w:rsidRPr="00AE3323">
        <w:rPr>
          <w:rFonts w:ascii="Calibri" w:hAnsi="Calibri" w:cs="Calibri"/>
          <w:sz w:val="22"/>
          <w:szCs w:val="22"/>
          <w:lang w:val="sr-Cyrl-CS"/>
        </w:rPr>
        <w:tab/>
      </w:r>
      <w:r w:rsidRPr="00AE3323">
        <w:rPr>
          <w:rFonts w:ascii="Calibri" w:hAnsi="Calibri" w:cs="Calibri"/>
          <w:sz w:val="22"/>
          <w:szCs w:val="22"/>
          <w:lang w:val="sr-Cyrl-CS"/>
        </w:rPr>
        <w:tab/>
      </w:r>
      <w:r w:rsidRPr="00AE3323">
        <w:rPr>
          <w:rFonts w:ascii="Calibri" w:hAnsi="Calibri" w:cs="Calibri"/>
          <w:sz w:val="22"/>
          <w:szCs w:val="22"/>
          <w:lang w:val="sr-Cyrl-CS"/>
        </w:rPr>
        <w:tab/>
      </w:r>
      <w:r w:rsidRPr="00AE3323">
        <w:rPr>
          <w:rFonts w:ascii="Calibri" w:hAnsi="Calibri" w:cs="Calibri"/>
          <w:sz w:val="22"/>
          <w:szCs w:val="22"/>
          <w:lang w:val="sr-Cyrl-CS"/>
        </w:rPr>
        <w:tab/>
      </w:r>
    </w:p>
    <w:p w14:paraId="7FC894AB" w14:textId="4191A3AE" w:rsidR="00143D97" w:rsidRPr="00AE3323" w:rsidRDefault="00143D97" w:rsidP="00143D97">
      <w:pPr>
        <w:rPr>
          <w:rFonts w:ascii="Calibri" w:hAnsi="Calibri" w:cs="Calibri"/>
          <w:b/>
          <w:sz w:val="22"/>
          <w:szCs w:val="22"/>
          <w:lang w:val="sr-Cyrl-CS"/>
        </w:rPr>
      </w:pPr>
      <w:r w:rsidRPr="00AE3323">
        <w:rPr>
          <w:rFonts w:ascii="Calibri" w:hAnsi="Calibri" w:cs="Calibri"/>
          <w:b/>
          <w:sz w:val="22"/>
          <w:szCs w:val="22"/>
          <w:lang w:val="sr-Cyrl-CS"/>
        </w:rPr>
        <w:t xml:space="preserve">                 ЗА </w:t>
      </w:r>
      <w:r>
        <w:rPr>
          <w:rFonts w:ascii="Calibri" w:hAnsi="Calibri" w:cs="Calibri"/>
          <w:b/>
          <w:sz w:val="22"/>
          <w:szCs w:val="22"/>
          <w:lang w:val="sr-Cyrl-CS"/>
        </w:rPr>
        <w:t>ИЗВОЂАЧ</w:t>
      </w:r>
      <w:r w:rsidRPr="00AE3323">
        <w:rPr>
          <w:rFonts w:ascii="Calibri" w:hAnsi="Calibri" w:cs="Calibri"/>
          <w:b/>
          <w:sz w:val="22"/>
          <w:szCs w:val="22"/>
          <w:lang w:val="sr-Cyrl-CS"/>
        </w:rPr>
        <w:t>А</w:t>
      </w:r>
      <w:r>
        <w:rPr>
          <w:rFonts w:ascii="Calibri" w:hAnsi="Calibri" w:cs="Calibri"/>
          <w:b/>
          <w:sz w:val="22"/>
          <w:szCs w:val="22"/>
          <w:lang w:val="sr-Cyrl-CS"/>
        </w:rPr>
        <w:t>,</w:t>
      </w:r>
      <w:r w:rsidRPr="00AE3323"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                                         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AE3323">
        <w:rPr>
          <w:rFonts w:ascii="Calibri" w:hAnsi="Calibri" w:cs="Calibri"/>
          <w:b/>
          <w:sz w:val="22"/>
          <w:szCs w:val="22"/>
          <w:lang w:val="sr-Cyrl-CS"/>
        </w:rPr>
        <w:t xml:space="preserve">     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 </w:t>
      </w:r>
      <w:r w:rsidRPr="00AE3323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 </w:t>
      </w:r>
      <w:r w:rsidRPr="00AE3323">
        <w:rPr>
          <w:rFonts w:ascii="Calibri" w:hAnsi="Calibri" w:cs="Calibri"/>
          <w:b/>
          <w:sz w:val="22"/>
          <w:szCs w:val="22"/>
          <w:lang w:val="sr-Cyrl-CS"/>
        </w:rPr>
        <w:t>ЗА НАРУЧИОЦА</w:t>
      </w:r>
      <w:r>
        <w:rPr>
          <w:rFonts w:ascii="Calibri" w:hAnsi="Calibri" w:cs="Calibri"/>
          <w:b/>
          <w:sz w:val="22"/>
          <w:szCs w:val="22"/>
          <w:lang w:val="sr-Cyrl-CS"/>
        </w:rPr>
        <w:t>,</w:t>
      </w:r>
    </w:p>
    <w:p w14:paraId="0BA73796" w14:textId="24842E7E" w:rsidR="00143D97" w:rsidRDefault="00143D97" w:rsidP="00143D97">
      <w:pPr>
        <w:tabs>
          <w:tab w:val="left" w:pos="5460"/>
        </w:tabs>
        <w:rPr>
          <w:rFonts w:ascii="Calibri" w:hAnsi="Calibri" w:cs="Calibri"/>
          <w:iCs/>
          <w:sz w:val="22"/>
          <w:szCs w:val="22"/>
          <w:lang w:val="sr-Cyrl-RS"/>
        </w:rPr>
      </w:pPr>
      <w:r>
        <w:rPr>
          <w:rFonts w:ascii="Calibri" w:hAnsi="Calibri" w:cs="Calibri"/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</w:t>
      </w:r>
      <w:r w:rsidRPr="00AE3323">
        <w:rPr>
          <w:rFonts w:ascii="Calibri" w:hAnsi="Calibri" w:cs="Calibri"/>
          <w:b/>
          <w:bCs/>
          <w:sz w:val="22"/>
          <w:szCs w:val="22"/>
          <w:lang w:val="sr-Cyrl-CS"/>
        </w:rPr>
        <w:t>ОПШТИНА ПРИЈЕПОЉЕ</w:t>
      </w:r>
      <w:r w:rsidRPr="00AE3323">
        <w:rPr>
          <w:rFonts w:ascii="Calibri" w:hAnsi="Calibri" w:cs="Calibri"/>
          <w:iCs/>
          <w:sz w:val="22"/>
          <w:szCs w:val="22"/>
          <w:lang w:val="sr-Cyrl-RS"/>
        </w:rPr>
        <w:t xml:space="preserve">        </w:t>
      </w:r>
    </w:p>
    <w:p w14:paraId="6CFFED3E" w14:textId="7E679BDB" w:rsidR="00143D97" w:rsidRPr="00143D97" w:rsidRDefault="00143D97" w:rsidP="00143D97">
      <w:pPr>
        <w:tabs>
          <w:tab w:val="left" w:pos="5460"/>
        </w:tabs>
        <w:rPr>
          <w:rFonts w:ascii="Calibri" w:hAnsi="Calibri" w:cs="Calibri"/>
          <w:sz w:val="22"/>
          <w:szCs w:val="22"/>
          <w:lang w:val="sr-Cyrl-RS"/>
        </w:rPr>
      </w:pPr>
      <w:r w:rsidRPr="00143D97">
        <w:rPr>
          <w:rFonts w:ascii="Calibri" w:hAnsi="Calibri" w:cs="Calibri"/>
          <w:iCs/>
          <w:sz w:val="22"/>
          <w:szCs w:val="22"/>
          <w:lang w:val="sr-Cyrl-RS"/>
        </w:rPr>
        <w:t>__________________________</w:t>
      </w:r>
      <w:r w:rsidRPr="00143D97">
        <w:rPr>
          <w:rFonts w:ascii="Calibri" w:hAnsi="Calibri" w:cs="Calibri"/>
          <w:sz w:val="22"/>
          <w:szCs w:val="22"/>
          <w:lang w:val="sr-Cyrl-CS"/>
        </w:rPr>
        <w:t xml:space="preserve">                                             </w:t>
      </w:r>
      <w:r>
        <w:rPr>
          <w:rFonts w:ascii="Calibri" w:hAnsi="Calibri" w:cs="Calibri"/>
          <w:sz w:val="22"/>
          <w:szCs w:val="22"/>
          <w:lang w:val="sr-Cyrl-CS"/>
        </w:rPr>
        <w:t xml:space="preserve">        </w:t>
      </w:r>
      <w:r w:rsidRPr="00143D97">
        <w:rPr>
          <w:rFonts w:ascii="Calibri" w:hAnsi="Calibri" w:cs="Calibri"/>
          <w:sz w:val="22"/>
          <w:szCs w:val="22"/>
          <w:lang w:val="sr-Cyrl-CS"/>
        </w:rPr>
        <w:t xml:space="preserve"> ___________________________    </w:t>
      </w:r>
      <w:r w:rsidRPr="00143D97">
        <w:rPr>
          <w:rFonts w:ascii="Calibri" w:hAnsi="Calibri" w:cs="Calibri"/>
          <w:sz w:val="22"/>
          <w:szCs w:val="22"/>
        </w:rPr>
        <w:t xml:space="preserve">    </w:t>
      </w:r>
      <w:r w:rsidRPr="00143D97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143D97">
        <w:rPr>
          <w:rFonts w:ascii="Calibri" w:hAnsi="Calibri" w:cs="Calibri"/>
          <w:sz w:val="22"/>
          <w:szCs w:val="22"/>
        </w:rPr>
        <w:t xml:space="preserve"> </w:t>
      </w:r>
      <w:r w:rsidRPr="00143D97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14:paraId="2D2368AF" w14:textId="24724476" w:rsidR="00143D97" w:rsidRPr="00143D97" w:rsidRDefault="00143D97" w:rsidP="00143D97">
      <w:pPr>
        <w:tabs>
          <w:tab w:val="left" w:pos="5460"/>
        </w:tabs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  <w:r w:rsidRPr="00AE3323">
        <w:rPr>
          <w:rFonts w:ascii="Calibri" w:hAnsi="Calibri" w:cs="Calibri"/>
          <w:b/>
          <w:sz w:val="22"/>
          <w:szCs w:val="22"/>
          <w:lang w:val="sr-Cyrl-RS"/>
        </w:rPr>
        <w:t xml:space="preserve">            </w:t>
      </w:r>
      <w:r w:rsidRPr="00AE3323">
        <w:rPr>
          <w:rFonts w:ascii="Calibri" w:hAnsi="Calibri" w:cs="Calibri"/>
          <w:b/>
          <w:sz w:val="22"/>
          <w:szCs w:val="22"/>
          <w:shd w:val="clear" w:color="auto" w:fill="FFFFFF"/>
          <w:lang w:val="sr-Cyrl-RS"/>
        </w:rPr>
        <w:t xml:space="preserve">                      </w:t>
      </w:r>
      <w:r w:rsidRPr="00AE3323">
        <w:rPr>
          <w:rFonts w:ascii="Calibri" w:hAnsi="Calibri" w:cs="Calibri"/>
          <w:b/>
          <w:sz w:val="22"/>
          <w:szCs w:val="22"/>
        </w:rPr>
        <w:t xml:space="preserve">                       </w:t>
      </w:r>
      <w:r w:rsidRPr="00AE3323">
        <w:rPr>
          <w:rFonts w:ascii="Calibri" w:hAnsi="Calibri" w:cs="Calibri"/>
          <w:b/>
          <w:sz w:val="22"/>
          <w:szCs w:val="22"/>
          <w:lang w:val="sr-Cyrl-RS"/>
        </w:rPr>
        <w:t xml:space="preserve">                                   </w:t>
      </w:r>
      <w:r>
        <w:rPr>
          <w:rFonts w:ascii="Calibri" w:hAnsi="Calibri" w:cs="Calibri"/>
          <w:b/>
          <w:sz w:val="22"/>
          <w:szCs w:val="22"/>
          <w:lang w:val="sr-Cyrl-RS"/>
        </w:rPr>
        <w:t xml:space="preserve">         </w:t>
      </w:r>
      <w:r w:rsidRPr="00AE3323">
        <w:rPr>
          <w:rFonts w:ascii="Calibri" w:hAnsi="Calibri" w:cs="Calibri"/>
          <w:b/>
          <w:sz w:val="22"/>
          <w:szCs w:val="22"/>
          <w:lang w:val="sr-Cyrl-RS"/>
        </w:rPr>
        <w:t xml:space="preserve">                                                          </w:t>
      </w:r>
      <w:r>
        <w:rPr>
          <w:rFonts w:ascii="Calibri" w:hAnsi="Calibri" w:cs="Calibri"/>
          <w:b/>
          <w:sz w:val="22"/>
          <w:szCs w:val="22"/>
          <w:lang w:val="sr-Cyrl-RS"/>
        </w:rPr>
        <w:t xml:space="preserve">                               </w:t>
      </w:r>
    </w:p>
    <w:p w14:paraId="4273DF9C" w14:textId="5A4AD710" w:rsidR="00143D97" w:rsidRDefault="00143D97" w:rsidP="00143D97">
      <w:pPr>
        <w:ind w:left="2124"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                                                       </w:t>
      </w:r>
      <w:r>
        <w:rPr>
          <w:rFonts w:ascii="Calibri" w:hAnsi="Calibri" w:cs="Calibri"/>
          <w:b/>
          <w:sz w:val="22"/>
          <w:szCs w:val="22"/>
          <w:lang w:val="sr-Cyrl-RS"/>
        </w:rPr>
        <w:t>Драго Попадић</w:t>
      </w:r>
      <w:r w:rsidRPr="00AE3323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AE3323">
        <w:rPr>
          <w:rFonts w:ascii="Calibri" w:hAnsi="Calibri" w:cs="Calibri"/>
          <w:b/>
          <w:sz w:val="22"/>
          <w:szCs w:val="22"/>
        </w:rPr>
        <w:t>председник</w:t>
      </w:r>
      <w:proofErr w:type="spellEnd"/>
    </w:p>
    <w:p w14:paraId="72563BEF" w14:textId="77777777" w:rsidR="00143D97" w:rsidRPr="00AE3323" w:rsidRDefault="00143D97" w:rsidP="00143D97">
      <w:pPr>
        <w:jc w:val="center"/>
        <w:rPr>
          <w:rFonts w:ascii="Calibri" w:hAnsi="Calibri" w:cs="Calibri"/>
          <w:b/>
          <w:sz w:val="22"/>
          <w:szCs w:val="22"/>
        </w:rPr>
      </w:pPr>
    </w:p>
    <w:p w14:paraId="71463EFA" w14:textId="77777777" w:rsidR="00143D97" w:rsidRPr="00AE3323" w:rsidRDefault="00143D97" w:rsidP="00143D97">
      <w:pPr>
        <w:rPr>
          <w:rFonts w:ascii="Calibri" w:hAnsi="Calibri" w:cs="Calibri"/>
          <w:b/>
          <w:sz w:val="22"/>
          <w:szCs w:val="22"/>
          <w:lang w:val="sr-Cyrl-RS"/>
        </w:rPr>
      </w:pPr>
      <w:r w:rsidRPr="00AE3323">
        <w:rPr>
          <w:rFonts w:ascii="Calibri" w:hAnsi="Calibri" w:cs="Calibri"/>
          <w:b/>
          <w:sz w:val="22"/>
          <w:szCs w:val="22"/>
        </w:rPr>
        <w:t xml:space="preserve">      </w:t>
      </w:r>
    </w:p>
    <w:p w14:paraId="2EEAE01A" w14:textId="77777777" w:rsidR="00143D97" w:rsidRPr="00AE3323" w:rsidRDefault="00143D97" w:rsidP="00143D9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sr-Cyrl-RS"/>
        </w:rPr>
      </w:pPr>
      <w:r w:rsidRPr="009334E0">
        <w:rPr>
          <w:rFonts w:ascii="Calibri" w:hAnsi="Calibri" w:cs="Calibri"/>
          <w:b/>
          <w:bCs/>
          <w:sz w:val="22"/>
          <w:szCs w:val="22"/>
          <w:lang w:val="sr-Cyrl-RS"/>
        </w:rPr>
        <w:t>Напомена</w:t>
      </w:r>
      <w:r w:rsidRPr="009334E0">
        <w:rPr>
          <w:rFonts w:ascii="Calibri" w:hAnsi="Calibri" w:cs="Calibri"/>
          <w:sz w:val="22"/>
          <w:szCs w:val="22"/>
          <w:lang w:val="sr-Cyrl-RS"/>
        </w:rPr>
        <w:t>:</w:t>
      </w:r>
      <w:r>
        <w:rPr>
          <w:rFonts w:ascii="Calibri" w:hAnsi="Calibri" w:cs="Calibri"/>
          <w:sz w:val="22"/>
          <w:szCs w:val="22"/>
          <w:lang w:val="sr-Cyrl-RS"/>
        </w:rPr>
        <w:t xml:space="preserve"> Модел уговора потребно је попунити и доставити из понуду и исти</w:t>
      </w:r>
      <w:r w:rsidRPr="009334E0">
        <w:rPr>
          <w:rFonts w:ascii="Calibri" w:hAnsi="Calibri" w:cs="Calibri"/>
          <w:sz w:val="22"/>
          <w:szCs w:val="22"/>
          <w:lang w:val="sr-Cyrl-RS"/>
        </w:rPr>
        <w:t xml:space="preserve"> представља садржину уговора који ће бити закључен са изабраним понуђачем.</w:t>
      </w:r>
    </w:p>
    <w:p w14:paraId="72DDDCEA" w14:textId="0E96148E" w:rsidR="00143D97" w:rsidRPr="00D469E3" w:rsidRDefault="00143D97" w:rsidP="008A313B">
      <w:pPr>
        <w:jc w:val="both"/>
        <w:rPr>
          <w:rFonts w:ascii="Calibri" w:eastAsia="TimesNewRomanPS-BoldMT" w:hAnsi="Calibri" w:cs="Calibri"/>
          <w:b/>
          <w:bCs/>
          <w:color w:val="002060"/>
          <w:sz w:val="22"/>
          <w:szCs w:val="22"/>
        </w:rPr>
      </w:pPr>
    </w:p>
    <w:sectPr w:rsidR="00143D97" w:rsidRPr="00D469E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92CE" w14:textId="77777777" w:rsidR="00254AE6" w:rsidRDefault="00254AE6" w:rsidP="003C51D1">
      <w:r>
        <w:separator/>
      </w:r>
    </w:p>
  </w:endnote>
  <w:endnote w:type="continuationSeparator" w:id="0">
    <w:p w14:paraId="5D11BAFE" w14:textId="77777777" w:rsidR="00254AE6" w:rsidRDefault="00254AE6" w:rsidP="003C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67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2D359" w14:textId="6BCE1809" w:rsidR="003C51D1" w:rsidRDefault="003C5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9F9FD" w14:textId="77777777" w:rsidR="003C51D1" w:rsidRDefault="003C5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F27F" w14:textId="77777777" w:rsidR="00254AE6" w:rsidRDefault="00254AE6" w:rsidP="003C51D1">
      <w:r>
        <w:separator/>
      </w:r>
    </w:p>
  </w:footnote>
  <w:footnote w:type="continuationSeparator" w:id="0">
    <w:p w14:paraId="1C78D4B0" w14:textId="77777777" w:rsidR="00254AE6" w:rsidRDefault="00254AE6" w:rsidP="003C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E3B2F3E"/>
    <w:multiLevelType w:val="hybridMultilevel"/>
    <w:tmpl w:val="34D8C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D70"/>
    <w:multiLevelType w:val="hybridMultilevel"/>
    <w:tmpl w:val="A44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40B3"/>
    <w:multiLevelType w:val="hybridMultilevel"/>
    <w:tmpl w:val="A44ED4E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68CB"/>
    <w:multiLevelType w:val="hybridMultilevel"/>
    <w:tmpl w:val="13B68648"/>
    <w:lvl w:ilvl="0" w:tplc="F6244DDC">
      <w:start w:val="1"/>
      <w:numFmt w:val="decimal"/>
      <w:lvlText w:val="%1)"/>
      <w:lvlJc w:val="left"/>
      <w:pPr>
        <w:ind w:left="1429" w:hanging="360"/>
      </w:pPr>
      <w:rPr>
        <w:i w:val="0"/>
        <w:iCs w:val="0"/>
      </w:rPr>
    </w:lvl>
    <w:lvl w:ilvl="1" w:tplc="281A0019" w:tentative="1">
      <w:start w:val="1"/>
      <w:numFmt w:val="lowerLetter"/>
      <w:lvlText w:val="%2."/>
      <w:lvlJc w:val="left"/>
      <w:pPr>
        <w:ind w:left="2149" w:hanging="360"/>
      </w:pPr>
    </w:lvl>
    <w:lvl w:ilvl="2" w:tplc="281A001B" w:tentative="1">
      <w:start w:val="1"/>
      <w:numFmt w:val="lowerRoman"/>
      <w:lvlText w:val="%3."/>
      <w:lvlJc w:val="right"/>
      <w:pPr>
        <w:ind w:left="2869" w:hanging="180"/>
      </w:pPr>
    </w:lvl>
    <w:lvl w:ilvl="3" w:tplc="281A000F" w:tentative="1">
      <w:start w:val="1"/>
      <w:numFmt w:val="decimal"/>
      <w:lvlText w:val="%4."/>
      <w:lvlJc w:val="left"/>
      <w:pPr>
        <w:ind w:left="3589" w:hanging="360"/>
      </w:pPr>
    </w:lvl>
    <w:lvl w:ilvl="4" w:tplc="281A0019" w:tentative="1">
      <w:start w:val="1"/>
      <w:numFmt w:val="lowerLetter"/>
      <w:lvlText w:val="%5."/>
      <w:lvlJc w:val="left"/>
      <w:pPr>
        <w:ind w:left="4309" w:hanging="360"/>
      </w:pPr>
    </w:lvl>
    <w:lvl w:ilvl="5" w:tplc="281A001B" w:tentative="1">
      <w:start w:val="1"/>
      <w:numFmt w:val="lowerRoman"/>
      <w:lvlText w:val="%6."/>
      <w:lvlJc w:val="right"/>
      <w:pPr>
        <w:ind w:left="5029" w:hanging="180"/>
      </w:pPr>
    </w:lvl>
    <w:lvl w:ilvl="6" w:tplc="281A000F" w:tentative="1">
      <w:start w:val="1"/>
      <w:numFmt w:val="decimal"/>
      <w:lvlText w:val="%7."/>
      <w:lvlJc w:val="left"/>
      <w:pPr>
        <w:ind w:left="5749" w:hanging="360"/>
      </w:pPr>
    </w:lvl>
    <w:lvl w:ilvl="7" w:tplc="281A0019" w:tentative="1">
      <w:start w:val="1"/>
      <w:numFmt w:val="lowerLetter"/>
      <w:lvlText w:val="%8."/>
      <w:lvlJc w:val="left"/>
      <w:pPr>
        <w:ind w:left="6469" w:hanging="360"/>
      </w:pPr>
    </w:lvl>
    <w:lvl w:ilvl="8" w:tplc="28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BF57A3"/>
    <w:multiLevelType w:val="hybridMultilevel"/>
    <w:tmpl w:val="34D8C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F6FD8"/>
    <w:multiLevelType w:val="hybridMultilevel"/>
    <w:tmpl w:val="34D8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7C87"/>
    <w:multiLevelType w:val="hybridMultilevel"/>
    <w:tmpl w:val="BC6C11C4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01BF9"/>
    <w:multiLevelType w:val="hybridMultilevel"/>
    <w:tmpl w:val="A44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040F9"/>
    <w:multiLevelType w:val="hybridMultilevel"/>
    <w:tmpl w:val="A44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1450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6459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4015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423571">
    <w:abstractNumId w:val="2"/>
  </w:num>
  <w:num w:numId="5" w16cid:durableId="1844931055">
    <w:abstractNumId w:val="6"/>
  </w:num>
  <w:num w:numId="6" w16cid:durableId="870990876">
    <w:abstractNumId w:val="5"/>
  </w:num>
  <w:num w:numId="7" w16cid:durableId="1163274172">
    <w:abstractNumId w:val="11"/>
  </w:num>
  <w:num w:numId="8" w16cid:durableId="911501436">
    <w:abstractNumId w:val="4"/>
  </w:num>
  <w:num w:numId="9" w16cid:durableId="1221750717">
    <w:abstractNumId w:val="10"/>
  </w:num>
  <w:num w:numId="10" w16cid:durableId="52851824">
    <w:abstractNumId w:val="8"/>
  </w:num>
  <w:num w:numId="11" w16cid:durableId="1205603454">
    <w:abstractNumId w:val="7"/>
  </w:num>
  <w:num w:numId="12" w16cid:durableId="434134961">
    <w:abstractNumId w:val="3"/>
  </w:num>
  <w:num w:numId="13" w16cid:durableId="1109662634">
    <w:abstractNumId w:val="0"/>
  </w:num>
  <w:num w:numId="14" w16cid:durableId="214252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3B"/>
    <w:rsid w:val="00003124"/>
    <w:rsid w:val="00010D88"/>
    <w:rsid w:val="00020966"/>
    <w:rsid w:val="000230DE"/>
    <w:rsid w:val="00031AED"/>
    <w:rsid w:val="0003767D"/>
    <w:rsid w:val="00061C35"/>
    <w:rsid w:val="000648C2"/>
    <w:rsid w:val="000726AC"/>
    <w:rsid w:val="0009325E"/>
    <w:rsid w:val="000A09E6"/>
    <w:rsid w:val="000D5294"/>
    <w:rsid w:val="000E1258"/>
    <w:rsid w:val="000F1DB9"/>
    <w:rsid w:val="00115BE1"/>
    <w:rsid w:val="00125910"/>
    <w:rsid w:val="00130F7F"/>
    <w:rsid w:val="00143D97"/>
    <w:rsid w:val="00155B3A"/>
    <w:rsid w:val="0017314F"/>
    <w:rsid w:val="00176D51"/>
    <w:rsid w:val="00181D74"/>
    <w:rsid w:val="001A3001"/>
    <w:rsid w:val="001B2F9E"/>
    <w:rsid w:val="001B5309"/>
    <w:rsid w:val="001C495B"/>
    <w:rsid w:val="001C4C68"/>
    <w:rsid w:val="001D3A77"/>
    <w:rsid w:val="001D717F"/>
    <w:rsid w:val="001F0F99"/>
    <w:rsid w:val="00202FE4"/>
    <w:rsid w:val="00212C92"/>
    <w:rsid w:val="00220ADD"/>
    <w:rsid w:val="00226E66"/>
    <w:rsid w:val="0025098B"/>
    <w:rsid w:val="00254AE6"/>
    <w:rsid w:val="00270F44"/>
    <w:rsid w:val="00297387"/>
    <w:rsid w:val="00297E2F"/>
    <w:rsid w:val="002A4EE2"/>
    <w:rsid w:val="00324F2D"/>
    <w:rsid w:val="00335E91"/>
    <w:rsid w:val="00351CFF"/>
    <w:rsid w:val="00373677"/>
    <w:rsid w:val="00375432"/>
    <w:rsid w:val="003817FB"/>
    <w:rsid w:val="00394594"/>
    <w:rsid w:val="003B2918"/>
    <w:rsid w:val="003C51D1"/>
    <w:rsid w:val="003C6F02"/>
    <w:rsid w:val="003E4B30"/>
    <w:rsid w:val="004015EB"/>
    <w:rsid w:val="0040342B"/>
    <w:rsid w:val="00406313"/>
    <w:rsid w:val="00413FF5"/>
    <w:rsid w:val="00455C54"/>
    <w:rsid w:val="004B417A"/>
    <w:rsid w:val="004C766C"/>
    <w:rsid w:val="004D1621"/>
    <w:rsid w:val="004D2CCD"/>
    <w:rsid w:val="004F7010"/>
    <w:rsid w:val="0052326B"/>
    <w:rsid w:val="00525513"/>
    <w:rsid w:val="00525938"/>
    <w:rsid w:val="005275BD"/>
    <w:rsid w:val="00541F45"/>
    <w:rsid w:val="005513D8"/>
    <w:rsid w:val="005802B5"/>
    <w:rsid w:val="005A2DD3"/>
    <w:rsid w:val="005A5D61"/>
    <w:rsid w:val="005B3E51"/>
    <w:rsid w:val="005B656B"/>
    <w:rsid w:val="005E0ABE"/>
    <w:rsid w:val="005E2B83"/>
    <w:rsid w:val="005E7050"/>
    <w:rsid w:val="005F3D1A"/>
    <w:rsid w:val="005F78CF"/>
    <w:rsid w:val="006020E1"/>
    <w:rsid w:val="00606361"/>
    <w:rsid w:val="0062141F"/>
    <w:rsid w:val="00635DD2"/>
    <w:rsid w:val="006375E8"/>
    <w:rsid w:val="00651D45"/>
    <w:rsid w:val="00657FAC"/>
    <w:rsid w:val="00670413"/>
    <w:rsid w:val="00672E24"/>
    <w:rsid w:val="006A354B"/>
    <w:rsid w:val="006B0351"/>
    <w:rsid w:val="006B7FEB"/>
    <w:rsid w:val="006C34CB"/>
    <w:rsid w:val="006D52CB"/>
    <w:rsid w:val="006E12D4"/>
    <w:rsid w:val="006E2334"/>
    <w:rsid w:val="00706C40"/>
    <w:rsid w:val="0071598E"/>
    <w:rsid w:val="00733772"/>
    <w:rsid w:val="00733CD2"/>
    <w:rsid w:val="0073494E"/>
    <w:rsid w:val="00743B16"/>
    <w:rsid w:val="00757BAB"/>
    <w:rsid w:val="00791ABF"/>
    <w:rsid w:val="0079357A"/>
    <w:rsid w:val="007A0604"/>
    <w:rsid w:val="008113A6"/>
    <w:rsid w:val="008173FB"/>
    <w:rsid w:val="008431E3"/>
    <w:rsid w:val="00857645"/>
    <w:rsid w:val="008612B3"/>
    <w:rsid w:val="00863397"/>
    <w:rsid w:val="0087096E"/>
    <w:rsid w:val="008836EB"/>
    <w:rsid w:val="008A313B"/>
    <w:rsid w:val="008A4B43"/>
    <w:rsid w:val="008C6120"/>
    <w:rsid w:val="008E18EA"/>
    <w:rsid w:val="008E508D"/>
    <w:rsid w:val="008F6EE2"/>
    <w:rsid w:val="00900085"/>
    <w:rsid w:val="00903186"/>
    <w:rsid w:val="009048D5"/>
    <w:rsid w:val="00915986"/>
    <w:rsid w:val="009206E4"/>
    <w:rsid w:val="009406CF"/>
    <w:rsid w:val="00953390"/>
    <w:rsid w:val="00972873"/>
    <w:rsid w:val="00974902"/>
    <w:rsid w:val="00981C8C"/>
    <w:rsid w:val="00997607"/>
    <w:rsid w:val="009C10AF"/>
    <w:rsid w:val="009C2D75"/>
    <w:rsid w:val="009C4588"/>
    <w:rsid w:val="009E745A"/>
    <w:rsid w:val="00A23B2D"/>
    <w:rsid w:val="00A447E6"/>
    <w:rsid w:val="00A4768D"/>
    <w:rsid w:val="00A555EF"/>
    <w:rsid w:val="00A73173"/>
    <w:rsid w:val="00A74414"/>
    <w:rsid w:val="00A8256A"/>
    <w:rsid w:val="00A840DC"/>
    <w:rsid w:val="00A9169A"/>
    <w:rsid w:val="00A91C65"/>
    <w:rsid w:val="00AA5A43"/>
    <w:rsid w:val="00AC4E7E"/>
    <w:rsid w:val="00AC74D5"/>
    <w:rsid w:val="00AD5BDD"/>
    <w:rsid w:val="00AD669C"/>
    <w:rsid w:val="00AF6959"/>
    <w:rsid w:val="00B008E3"/>
    <w:rsid w:val="00B03637"/>
    <w:rsid w:val="00B064A2"/>
    <w:rsid w:val="00B209AA"/>
    <w:rsid w:val="00B50892"/>
    <w:rsid w:val="00B515AA"/>
    <w:rsid w:val="00B65D4D"/>
    <w:rsid w:val="00B67EE4"/>
    <w:rsid w:val="00B72B35"/>
    <w:rsid w:val="00B8561B"/>
    <w:rsid w:val="00BA09C9"/>
    <w:rsid w:val="00BA7C49"/>
    <w:rsid w:val="00BD1EF7"/>
    <w:rsid w:val="00BD4B0B"/>
    <w:rsid w:val="00BE338C"/>
    <w:rsid w:val="00BF0822"/>
    <w:rsid w:val="00BF1EDD"/>
    <w:rsid w:val="00BF489B"/>
    <w:rsid w:val="00C05F42"/>
    <w:rsid w:val="00C12FD4"/>
    <w:rsid w:val="00C1657D"/>
    <w:rsid w:val="00C16FCC"/>
    <w:rsid w:val="00C20A21"/>
    <w:rsid w:val="00C30881"/>
    <w:rsid w:val="00C544D3"/>
    <w:rsid w:val="00C605E0"/>
    <w:rsid w:val="00C77568"/>
    <w:rsid w:val="00C77A0C"/>
    <w:rsid w:val="00C83561"/>
    <w:rsid w:val="00C907D4"/>
    <w:rsid w:val="00CA5FBB"/>
    <w:rsid w:val="00CD3773"/>
    <w:rsid w:val="00CD58E6"/>
    <w:rsid w:val="00CD627C"/>
    <w:rsid w:val="00CD6CFA"/>
    <w:rsid w:val="00D00230"/>
    <w:rsid w:val="00D0146D"/>
    <w:rsid w:val="00D05564"/>
    <w:rsid w:val="00D200B1"/>
    <w:rsid w:val="00D3063C"/>
    <w:rsid w:val="00D306C2"/>
    <w:rsid w:val="00D32C5A"/>
    <w:rsid w:val="00D42B23"/>
    <w:rsid w:val="00D439D6"/>
    <w:rsid w:val="00D469E3"/>
    <w:rsid w:val="00D65F20"/>
    <w:rsid w:val="00D72DE2"/>
    <w:rsid w:val="00D824E1"/>
    <w:rsid w:val="00D83292"/>
    <w:rsid w:val="00D85665"/>
    <w:rsid w:val="00DA2662"/>
    <w:rsid w:val="00DB3017"/>
    <w:rsid w:val="00E03CBF"/>
    <w:rsid w:val="00E25C42"/>
    <w:rsid w:val="00E32132"/>
    <w:rsid w:val="00E43848"/>
    <w:rsid w:val="00E705F8"/>
    <w:rsid w:val="00E827CA"/>
    <w:rsid w:val="00E85728"/>
    <w:rsid w:val="00E925B8"/>
    <w:rsid w:val="00E93FEF"/>
    <w:rsid w:val="00EA6A10"/>
    <w:rsid w:val="00EB0EF0"/>
    <w:rsid w:val="00EB4A87"/>
    <w:rsid w:val="00EC1180"/>
    <w:rsid w:val="00EE5EC7"/>
    <w:rsid w:val="00F02101"/>
    <w:rsid w:val="00F279DC"/>
    <w:rsid w:val="00F3658B"/>
    <w:rsid w:val="00F3758D"/>
    <w:rsid w:val="00F44613"/>
    <w:rsid w:val="00F57734"/>
    <w:rsid w:val="00F67F32"/>
    <w:rsid w:val="00FC1B7F"/>
    <w:rsid w:val="00FC3B07"/>
    <w:rsid w:val="00FD1BE1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E8E0"/>
  <w15:chartTrackingRefBased/>
  <w15:docId w15:val="{BDD64A2D-F1E4-446D-9E04-78F6B05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BodyText"/>
    <w:link w:val="Heading3Char"/>
    <w:qFormat/>
    <w:rsid w:val="00143D97"/>
    <w:pPr>
      <w:keepNext/>
      <w:suppressAutoHyphens/>
      <w:spacing w:before="240" w:after="60" w:line="100" w:lineRule="atLeast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143D97"/>
    <w:pPr>
      <w:suppressAutoHyphens/>
      <w:spacing w:before="240" w:after="60" w:line="100" w:lineRule="atLeast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313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A313B"/>
    <w:pPr>
      <w:spacing w:before="400" w:line="280" w:lineRule="auto"/>
      <w:jc w:val="both"/>
    </w:pPr>
    <w:rPr>
      <w:rFonts w:ascii="Tahoma" w:hAnsi="Tahoma"/>
      <w:sz w:val="22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A313B"/>
    <w:rPr>
      <w:rFonts w:ascii="Tahoma" w:eastAsia="Times New Roman" w:hAnsi="Tahoma" w:cs="Times New Roman"/>
      <w:szCs w:val="24"/>
      <w:lang w:val="sr-Cyrl-CS" w:eastAsia="x-none"/>
    </w:rPr>
  </w:style>
  <w:style w:type="character" w:customStyle="1" w:styleId="ListParagraphChar">
    <w:name w:val="List Paragraph Char"/>
    <w:link w:val="ListParagraph"/>
    <w:locked/>
    <w:rsid w:val="008A313B"/>
    <w:rPr>
      <w:rFonts w:ascii="Arial Unicode MS" w:eastAsia="Arial Unicode MS" w:hAnsi="Arial Unicode MS"/>
      <w:color w:val="000000"/>
      <w:kern w:val="2"/>
      <w:sz w:val="24"/>
      <w:szCs w:val="24"/>
      <w:lang w:val="x-none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8A313B"/>
    <w:pPr>
      <w:suppressAutoHyphens/>
      <w:spacing w:line="100" w:lineRule="atLeast"/>
      <w:ind w:left="720"/>
    </w:pPr>
    <w:rPr>
      <w:rFonts w:ascii="Arial Unicode MS" w:eastAsia="Arial Unicode MS" w:hAnsi="Arial Unicode MS" w:cstheme="minorBidi"/>
      <w:color w:val="000000"/>
      <w:kern w:val="2"/>
      <w:lang w:val="x-none" w:eastAsia="ar-SA"/>
    </w:rPr>
  </w:style>
  <w:style w:type="paragraph" w:customStyle="1" w:styleId="ColorfulList-Accent11">
    <w:name w:val="Colorful List - Accent 11"/>
    <w:basedOn w:val="Normal"/>
    <w:rsid w:val="008A313B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character" w:customStyle="1" w:styleId="Bodytext0">
    <w:name w:val="Body text_"/>
    <w:rsid w:val="008A313B"/>
    <w:rPr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3C51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51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D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43D97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143D97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paragraph" w:customStyle="1" w:styleId="Default">
    <w:name w:val="Default"/>
    <w:rsid w:val="00143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jepolje.ls.gov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avne.nabavke@prijepolje.ls.gov.rs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10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slavica.kuveljic@outlook.com</cp:lastModifiedBy>
  <cp:revision>118</cp:revision>
  <cp:lastPrinted>2023-05-17T10:57:00Z</cp:lastPrinted>
  <dcterms:created xsi:type="dcterms:W3CDTF">2023-03-02T07:17:00Z</dcterms:created>
  <dcterms:modified xsi:type="dcterms:W3CDTF">2023-05-19T09:05:00Z</dcterms:modified>
</cp:coreProperties>
</file>